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49A7"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【様式１】</w:t>
      </w:r>
    </w:p>
    <w:p w14:paraId="2E9E3495" w14:textId="77777777" w:rsidR="00EC5743" w:rsidRPr="00FE11BB" w:rsidRDefault="00EC5743" w:rsidP="00EC5743">
      <w:pPr>
        <w:jc w:val="center"/>
        <w:rPr>
          <w:rFonts w:ascii="ＭＳ 明朝" w:hAnsi="ＭＳ 明朝" w:hint="default"/>
          <w:sz w:val="24"/>
          <w:szCs w:val="24"/>
        </w:rPr>
      </w:pPr>
      <w:r w:rsidRPr="00FE11BB">
        <w:rPr>
          <w:rFonts w:ascii="ＭＳ 明朝" w:hAnsi="ＭＳ 明朝"/>
          <w:sz w:val="24"/>
          <w:szCs w:val="24"/>
        </w:rPr>
        <w:t>公募型プロポーザル応募申請書</w:t>
      </w:r>
    </w:p>
    <w:p w14:paraId="0653F25A" w14:textId="77777777" w:rsidR="00EC5743" w:rsidRPr="00FE11BB" w:rsidRDefault="00EC5743" w:rsidP="00EC5743">
      <w:pPr>
        <w:rPr>
          <w:rFonts w:ascii="ＭＳ 明朝" w:hAnsi="ＭＳ 明朝" w:hint="default"/>
          <w:sz w:val="24"/>
          <w:szCs w:val="24"/>
        </w:rPr>
      </w:pPr>
    </w:p>
    <w:p w14:paraId="5D851F57" w14:textId="77777777" w:rsidR="00EC5743" w:rsidRPr="00FE11BB" w:rsidRDefault="00EC5743" w:rsidP="00EC5743">
      <w:pPr>
        <w:jc w:val="right"/>
        <w:rPr>
          <w:rFonts w:ascii="ＭＳ 明朝" w:hAnsi="ＭＳ 明朝" w:hint="default"/>
          <w:sz w:val="24"/>
          <w:szCs w:val="24"/>
        </w:rPr>
      </w:pPr>
      <w:r w:rsidRPr="00FE11BB">
        <w:rPr>
          <w:rFonts w:ascii="ＭＳ 明朝" w:hAnsi="ＭＳ 明朝"/>
          <w:sz w:val="24"/>
          <w:szCs w:val="24"/>
        </w:rPr>
        <w:t>令和　　年　　月　　日</w:t>
      </w:r>
    </w:p>
    <w:p w14:paraId="571032BB" w14:textId="77777777" w:rsidR="00EC5743" w:rsidRPr="00FE11BB" w:rsidRDefault="00EC5743" w:rsidP="00EC5743">
      <w:pPr>
        <w:rPr>
          <w:rFonts w:ascii="ＭＳ 明朝" w:hAnsi="ＭＳ 明朝" w:hint="default"/>
          <w:sz w:val="24"/>
          <w:szCs w:val="24"/>
        </w:rPr>
      </w:pPr>
    </w:p>
    <w:p w14:paraId="23771FE1"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兵庫県知事 　齋藤 元彦　様</w:t>
      </w:r>
    </w:p>
    <w:p w14:paraId="2C0EBC74" w14:textId="77777777" w:rsidR="00EC5743" w:rsidRPr="00FE11BB" w:rsidRDefault="00EC5743" w:rsidP="00EC5743">
      <w:pPr>
        <w:rPr>
          <w:rFonts w:ascii="ＭＳ 明朝" w:hAnsi="ＭＳ 明朝" w:hint="default"/>
          <w:sz w:val="24"/>
          <w:szCs w:val="24"/>
        </w:rPr>
      </w:pPr>
    </w:p>
    <w:p w14:paraId="4C606D14" w14:textId="77777777" w:rsidR="00EC5743" w:rsidRPr="00FE11BB" w:rsidRDefault="00EC5743" w:rsidP="00EC5743">
      <w:pPr>
        <w:spacing w:line="420" w:lineRule="exact"/>
        <w:ind w:right="360"/>
        <w:jc w:val="right"/>
        <w:rPr>
          <w:rFonts w:ascii="ＭＳ 明朝" w:hAnsi="ＭＳ 明朝" w:cs="ＭＳ Ｐ明朝" w:hint="default"/>
          <w:sz w:val="24"/>
          <w:szCs w:val="24"/>
        </w:rPr>
      </w:pPr>
      <w:r w:rsidRPr="00FE11BB">
        <w:rPr>
          <w:rFonts w:ascii="ＭＳ 明朝" w:hAnsi="ＭＳ 明朝"/>
          <w:sz w:val="24"/>
          <w:szCs w:val="24"/>
        </w:rPr>
        <w:t xml:space="preserve">申請者 </w:t>
      </w:r>
      <w:r w:rsidRPr="00FE11BB">
        <w:rPr>
          <w:rFonts w:ascii="ＭＳ 明朝" w:hAnsi="ＭＳ 明朝" w:cs="ＭＳ Ｐ明朝"/>
          <w:sz w:val="24"/>
          <w:szCs w:val="24"/>
        </w:rPr>
        <w:t>住所（法人又は団体にあっては、主たる事務所の所在地）</w:t>
      </w:r>
    </w:p>
    <w:p w14:paraId="2A458849" w14:textId="77777777" w:rsidR="00EC5743" w:rsidRPr="00FE11BB" w:rsidRDefault="00EC5743" w:rsidP="00EC5743">
      <w:pPr>
        <w:ind w:firstLineChars="1000" w:firstLine="2400"/>
        <w:rPr>
          <w:rFonts w:ascii="ＭＳ 明朝" w:hAnsi="ＭＳ 明朝" w:hint="default"/>
          <w:sz w:val="24"/>
          <w:szCs w:val="24"/>
        </w:rPr>
      </w:pPr>
      <w:r w:rsidRPr="00FE11BB">
        <w:rPr>
          <w:rFonts w:ascii="ＭＳ 明朝" w:hAnsi="ＭＳ 明朝"/>
          <w:sz w:val="24"/>
          <w:szCs w:val="24"/>
        </w:rPr>
        <w:t>氏名（法人又は団体にあっては、名称及び代表者の氏名）</w:t>
      </w:r>
    </w:p>
    <w:p w14:paraId="488A2133" w14:textId="77777777" w:rsidR="00EC5743" w:rsidRPr="00FE11BB" w:rsidRDefault="00EC5743" w:rsidP="00EC5743">
      <w:pPr>
        <w:ind w:firstLineChars="1000" w:firstLine="2400"/>
        <w:rPr>
          <w:rFonts w:ascii="ＭＳ 明朝" w:hAnsi="ＭＳ 明朝" w:hint="default"/>
          <w:sz w:val="24"/>
          <w:szCs w:val="24"/>
        </w:rPr>
      </w:pPr>
      <w:r w:rsidRPr="00FE11BB">
        <w:rPr>
          <w:rFonts w:ascii="ＭＳ 明朝" w:hAnsi="ＭＳ 明朝"/>
          <w:sz w:val="24"/>
          <w:szCs w:val="24"/>
        </w:rPr>
        <w:t>電話番号</w:t>
      </w:r>
    </w:p>
    <w:p w14:paraId="762882B5" w14:textId="77777777" w:rsidR="00EC5743" w:rsidRPr="00FE11BB" w:rsidRDefault="00EC5743" w:rsidP="00EC5743">
      <w:pPr>
        <w:ind w:firstLineChars="1000" w:firstLine="2400"/>
        <w:rPr>
          <w:rFonts w:ascii="ＭＳ 明朝" w:hAnsi="ＭＳ 明朝" w:hint="default"/>
          <w:sz w:val="24"/>
          <w:szCs w:val="24"/>
        </w:rPr>
      </w:pPr>
      <w:r w:rsidRPr="00FE11BB">
        <w:rPr>
          <w:rFonts w:ascii="ＭＳ 明朝" w:hAnsi="ＭＳ 明朝"/>
          <w:sz w:val="24"/>
          <w:szCs w:val="24"/>
        </w:rPr>
        <w:t>メールアドレス</w:t>
      </w:r>
    </w:p>
    <w:p w14:paraId="0B2B4A26" w14:textId="77777777" w:rsidR="00EC5743" w:rsidRPr="00FE11BB" w:rsidRDefault="00EC5743" w:rsidP="00EC5743">
      <w:pPr>
        <w:rPr>
          <w:rFonts w:ascii="ＭＳ 明朝" w:hAnsi="ＭＳ 明朝" w:hint="default"/>
          <w:sz w:val="24"/>
          <w:szCs w:val="24"/>
        </w:rPr>
      </w:pPr>
    </w:p>
    <w:p w14:paraId="16C858F7" w14:textId="77777777" w:rsidR="00EC5743" w:rsidRPr="00FE11BB" w:rsidRDefault="00EC5743" w:rsidP="00EC5743">
      <w:pPr>
        <w:rPr>
          <w:rFonts w:ascii="ＭＳ 明朝" w:hAnsi="ＭＳ 明朝" w:hint="default"/>
          <w:sz w:val="24"/>
          <w:szCs w:val="24"/>
        </w:rPr>
      </w:pPr>
    </w:p>
    <w:p w14:paraId="1F09C84F"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 xml:space="preserve">　次の公募型プロポーザルに参加したいので、下記の必要書類を添えて応募します。</w:t>
      </w:r>
    </w:p>
    <w:p w14:paraId="55564A9A"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 xml:space="preserve">　なお、令和</w:t>
      </w:r>
      <w:r>
        <w:rPr>
          <w:rFonts w:ascii="ＭＳ 明朝" w:hAnsi="ＭＳ 明朝"/>
          <w:sz w:val="24"/>
          <w:szCs w:val="24"/>
        </w:rPr>
        <w:t>５</w:t>
      </w:r>
      <w:r w:rsidRPr="00FE11BB">
        <w:rPr>
          <w:rFonts w:ascii="ＭＳ 明朝" w:hAnsi="ＭＳ 明朝"/>
          <w:sz w:val="24"/>
          <w:szCs w:val="24"/>
        </w:rPr>
        <w:t>年度農山漁村発イノベーション等の推進に係る業務公募型プロポーザル募集要項の２に掲げる要件を全て満たしていること及び、添付書類の内容については事実と相違ないことを誓約します。</w:t>
      </w:r>
    </w:p>
    <w:p w14:paraId="6A78CFDB" w14:textId="77777777" w:rsidR="00EC5743" w:rsidRPr="00FE11BB" w:rsidRDefault="00EC5743" w:rsidP="00EC5743">
      <w:pPr>
        <w:rPr>
          <w:rFonts w:ascii="ＭＳ 明朝" w:hAnsi="ＭＳ 明朝" w:hint="default"/>
          <w:sz w:val="24"/>
          <w:szCs w:val="24"/>
        </w:rPr>
      </w:pPr>
    </w:p>
    <w:p w14:paraId="37CB0390"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１　業務名</w:t>
      </w:r>
    </w:p>
    <w:p w14:paraId="02548096"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 xml:space="preserve">　　令和</w:t>
      </w:r>
      <w:r>
        <w:rPr>
          <w:rFonts w:ascii="ＭＳ 明朝" w:hAnsi="ＭＳ 明朝"/>
          <w:sz w:val="24"/>
          <w:szCs w:val="24"/>
        </w:rPr>
        <w:t>５</w:t>
      </w:r>
      <w:r w:rsidRPr="00FE11BB">
        <w:rPr>
          <w:rFonts w:ascii="ＭＳ 明朝" w:hAnsi="ＭＳ 明朝"/>
          <w:sz w:val="24"/>
          <w:szCs w:val="24"/>
        </w:rPr>
        <w:t>年度農山漁村発イノベーション等の推進に係る業務</w:t>
      </w:r>
    </w:p>
    <w:p w14:paraId="7ED5A2BA" w14:textId="77777777" w:rsidR="00EC5743" w:rsidRPr="00FE11BB" w:rsidRDefault="00EC5743" w:rsidP="00EC5743">
      <w:pPr>
        <w:rPr>
          <w:rFonts w:ascii="ＭＳ 明朝" w:hAnsi="ＭＳ 明朝" w:hint="default"/>
          <w:sz w:val="24"/>
          <w:szCs w:val="24"/>
        </w:rPr>
      </w:pPr>
    </w:p>
    <w:p w14:paraId="64D0A82A"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２　添付書類</w:t>
      </w:r>
    </w:p>
    <w:p w14:paraId="33D04812"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 xml:space="preserve">　　（添付した書類の一覧を記載）</w:t>
      </w:r>
    </w:p>
    <w:p w14:paraId="5869BB32"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br w:type="page"/>
      </w:r>
    </w:p>
    <w:p w14:paraId="6B3F5324" w14:textId="77777777" w:rsidR="00EC5743" w:rsidRDefault="00EC5743" w:rsidP="00EC5743">
      <w:pPr>
        <w:rPr>
          <w:rFonts w:ascii="ＭＳ 明朝" w:hAnsi="ＭＳ 明朝" w:hint="default"/>
          <w:sz w:val="24"/>
          <w:szCs w:val="24"/>
        </w:rPr>
      </w:pPr>
      <w:r>
        <w:rPr>
          <w:rFonts w:ascii="ＭＳ 明朝" w:hAnsi="ＭＳ 明朝"/>
          <w:sz w:val="24"/>
          <w:szCs w:val="24"/>
        </w:rPr>
        <w:lastRenderedPageBreak/>
        <w:t>【様式２】</w:t>
      </w:r>
    </w:p>
    <w:p w14:paraId="77656E15" w14:textId="77777777" w:rsidR="00EC5743" w:rsidRDefault="00EC5743" w:rsidP="00EC5743">
      <w:pPr>
        <w:jc w:val="center"/>
        <w:rPr>
          <w:rFonts w:ascii="ＭＳ 明朝" w:hAnsi="ＭＳ 明朝" w:hint="default"/>
          <w:sz w:val="24"/>
          <w:szCs w:val="24"/>
        </w:rPr>
      </w:pPr>
      <w:r>
        <w:rPr>
          <w:rFonts w:ascii="ＭＳ 明朝" w:hAnsi="ＭＳ 明朝"/>
          <w:sz w:val="24"/>
          <w:szCs w:val="24"/>
        </w:rPr>
        <w:t>応募者概要説明書</w:t>
      </w:r>
    </w:p>
    <w:p w14:paraId="093D0BF3" w14:textId="77777777" w:rsidR="00EC5743" w:rsidRDefault="00EC5743" w:rsidP="00EC5743">
      <w:pPr>
        <w:rPr>
          <w:rFonts w:ascii="ＭＳ 明朝" w:hAnsi="ＭＳ 明朝" w:hint="default"/>
          <w:sz w:val="24"/>
          <w:szCs w:val="24"/>
        </w:rPr>
      </w:pPr>
    </w:p>
    <w:p w14:paraId="0600278C" w14:textId="77777777" w:rsidR="00EC5743" w:rsidRDefault="00EC5743" w:rsidP="00EC5743">
      <w:pPr>
        <w:jc w:val="right"/>
        <w:rPr>
          <w:rFonts w:ascii="ＭＳ 明朝" w:hAnsi="ＭＳ 明朝" w:hint="default"/>
          <w:sz w:val="24"/>
          <w:szCs w:val="24"/>
        </w:rPr>
      </w:pPr>
      <w:r>
        <w:rPr>
          <w:rFonts w:ascii="ＭＳ 明朝" w:hAnsi="ＭＳ 明朝"/>
          <w:sz w:val="24"/>
          <w:szCs w:val="24"/>
        </w:rPr>
        <w:t>令和　　年　　月　　日</w:t>
      </w:r>
    </w:p>
    <w:p w14:paraId="4EF9D729" w14:textId="77777777" w:rsidR="00EC5743" w:rsidRDefault="00EC5743" w:rsidP="00EC5743">
      <w:pPr>
        <w:rPr>
          <w:rFonts w:ascii="ＭＳ 明朝" w:hAnsi="ＭＳ 明朝" w:hint="default"/>
          <w:sz w:val="24"/>
          <w:szCs w:val="24"/>
        </w:rPr>
      </w:pPr>
    </w:p>
    <w:p w14:paraId="61C02DAA" w14:textId="77777777" w:rsidR="00EC5743" w:rsidRDefault="00EC5743" w:rsidP="00EC5743">
      <w:pPr>
        <w:rPr>
          <w:rFonts w:ascii="ＭＳ 明朝" w:hAnsi="ＭＳ 明朝" w:hint="default"/>
          <w:sz w:val="24"/>
          <w:szCs w:val="24"/>
        </w:rPr>
      </w:pPr>
      <w:r>
        <w:rPr>
          <w:rFonts w:ascii="ＭＳ 明朝" w:hAnsi="ＭＳ 明朝"/>
          <w:sz w:val="24"/>
          <w:szCs w:val="24"/>
        </w:rPr>
        <w:t>兵庫県知事</w:t>
      </w:r>
      <w:r w:rsidRPr="005265AB">
        <w:rPr>
          <w:rFonts w:ascii="ＭＳ Ｐ明朝" w:eastAsia="ＭＳ Ｐ明朝" w:hAnsi="ＭＳ Ｐ明朝"/>
          <w:sz w:val="24"/>
          <w:szCs w:val="24"/>
        </w:rPr>
        <w:t xml:space="preserve">　齋藤 元彦</w:t>
      </w:r>
      <w:r>
        <w:rPr>
          <w:rFonts w:ascii="ＭＳ 明朝" w:hAnsi="ＭＳ 明朝"/>
          <w:sz w:val="24"/>
          <w:szCs w:val="24"/>
        </w:rPr>
        <w:t xml:space="preserve">　　様</w:t>
      </w:r>
    </w:p>
    <w:p w14:paraId="24A4B092" w14:textId="77777777" w:rsidR="00EC5743" w:rsidRDefault="00EC5743" w:rsidP="00EC5743">
      <w:pPr>
        <w:rPr>
          <w:rFonts w:ascii="ＭＳ 明朝" w:hAnsi="ＭＳ 明朝" w:hint="default"/>
          <w:sz w:val="24"/>
          <w:szCs w:val="24"/>
        </w:rPr>
      </w:pPr>
    </w:p>
    <w:tbl>
      <w:tblPr>
        <w:tblStyle w:val="a7"/>
        <w:tblW w:w="8784" w:type="dxa"/>
        <w:tblLook w:val="04A0" w:firstRow="1" w:lastRow="0" w:firstColumn="1" w:lastColumn="0" w:noHBand="0" w:noVBand="1"/>
      </w:tblPr>
      <w:tblGrid>
        <w:gridCol w:w="1980"/>
        <w:gridCol w:w="1701"/>
        <w:gridCol w:w="5103"/>
      </w:tblGrid>
      <w:tr w:rsidR="00EC5743" w14:paraId="63235D2A" w14:textId="77777777" w:rsidTr="004915C3">
        <w:trPr>
          <w:trHeight w:val="677"/>
        </w:trPr>
        <w:tc>
          <w:tcPr>
            <w:tcW w:w="1980" w:type="dxa"/>
            <w:vAlign w:val="center"/>
          </w:tcPr>
          <w:p w14:paraId="5D169466" w14:textId="77777777" w:rsidR="00EC5743" w:rsidRDefault="00EC5743" w:rsidP="004915C3">
            <w:pPr>
              <w:jc w:val="center"/>
              <w:rPr>
                <w:rFonts w:ascii="ＭＳ 明朝" w:hAnsi="ＭＳ 明朝" w:hint="default"/>
                <w:sz w:val="24"/>
                <w:szCs w:val="24"/>
              </w:rPr>
            </w:pPr>
            <w:r>
              <w:rPr>
                <w:rFonts w:ascii="ＭＳ 明朝" w:hAnsi="ＭＳ 明朝"/>
                <w:sz w:val="24"/>
                <w:szCs w:val="24"/>
              </w:rPr>
              <w:t>会社名</w:t>
            </w:r>
          </w:p>
        </w:tc>
        <w:tc>
          <w:tcPr>
            <w:tcW w:w="6804" w:type="dxa"/>
            <w:gridSpan w:val="2"/>
          </w:tcPr>
          <w:p w14:paraId="4647F235" w14:textId="77777777" w:rsidR="00EC5743" w:rsidRDefault="00EC5743" w:rsidP="004915C3">
            <w:pPr>
              <w:rPr>
                <w:rFonts w:ascii="ＭＳ 明朝" w:hAnsi="ＭＳ 明朝" w:hint="default"/>
                <w:sz w:val="24"/>
                <w:szCs w:val="24"/>
              </w:rPr>
            </w:pPr>
          </w:p>
          <w:p w14:paraId="5123BD56" w14:textId="77777777" w:rsidR="00EC5743" w:rsidRDefault="00EC5743" w:rsidP="004915C3">
            <w:pPr>
              <w:rPr>
                <w:rFonts w:ascii="ＭＳ 明朝" w:hAnsi="ＭＳ 明朝" w:hint="default"/>
                <w:sz w:val="24"/>
                <w:szCs w:val="24"/>
              </w:rPr>
            </w:pPr>
          </w:p>
        </w:tc>
      </w:tr>
      <w:tr w:rsidR="00EC5743" w14:paraId="7EA8FBEE" w14:textId="77777777" w:rsidTr="004915C3">
        <w:trPr>
          <w:trHeight w:val="687"/>
        </w:trPr>
        <w:tc>
          <w:tcPr>
            <w:tcW w:w="1980" w:type="dxa"/>
            <w:vAlign w:val="center"/>
          </w:tcPr>
          <w:p w14:paraId="5EB9F4B0" w14:textId="77777777" w:rsidR="00EC5743" w:rsidRDefault="00EC5743" w:rsidP="004915C3">
            <w:pPr>
              <w:jc w:val="center"/>
              <w:rPr>
                <w:rFonts w:ascii="ＭＳ 明朝" w:hAnsi="ＭＳ 明朝" w:hint="default"/>
                <w:sz w:val="24"/>
                <w:szCs w:val="24"/>
              </w:rPr>
            </w:pPr>
            <w:r>
              <w:rPr>
                <w:rFonts w:ascii="ＭＳ 明朝" w:hAnsi="ＭＳ 明朝"/>
                <w:sz w:val="24"/>
                <w:szCs w:val="24"/>
              </w:rPr>
              <w:t>代表者職・氏名</w:t>
            </w:r>
          </w:p>
        </w:tc>
        <w:tc>
          <w:tcPr>
            <w:tcW w:w="6804" w:type="dxa"/>
            <w:gridSpan w:val="2"/>
          </w:tcPr>
          <w:p w14:paraId="1EECFB60" w14:textId="77777777" w:rsidR="00EC5743" w:rsidRDefault="00EC5743" w:rsidP="004915C3">
            <w:pPr>
              <w:rPr>
                <w:rFonts w:ascii="ＭＳ 明朝" w:hAnsi="ＭＳ 明朝" w:hint="default"/>
                <w:sz w:val="24"/>
                <w:szCs w:val="24"/>
              </w:rPr>
            </w:pPr>
          </w:p>
          <w:p w14:paraId="047459E3" w14:textId="77777777" w:rsidR="00EC5743" w:rsidRDefault="00EC5743" w:rsidP="004915C3">
            <w:pPr>
              <w:rPr>
                <w:rFonts w:ascii="ＭＳ 明朝" w:hAnsi="ＭＳ 明朝" w:hint="default"/>
                <w:sz w:val="24"/>
                <w:szCs w:val="24"/>
              </w:rPr>
            </w:pPr>
          </w:p>
        </w:tc>
      </w:tr>
      <w:tr w:rsidR="00EC5743" w14:paraId="2212F36E" w14:textId="77777777" w:rsidTr="004915C3">
        <w:trPr>
          <w:trHeight w:val="551"/>
        </w:trPr>
        <w:tc>
          <w:tcPr>
            <w:tcW w:w="1980" w:type="dxa"/>
            <w:vMerge w:val="restart"/>
            <w:vAlign w:val="center"/>
          </w:tcPr>
          <w:p w14:paraId="33D5C895" w14:textId="77777777" w:rsidR="00EC5743" w:rsidRDefault="00EC5743" w:rsidP="004915C3">
            <w:pPr>
              <w:jc w:val="center"/>
              <w:rPr>
                <w:rFonts w:ascii="ＭＳ 明朝" w:hAnsi="ＭＳ 明朝" w:hint="default"/>
                <w:sz w:val="24"/>
                <w:szCs w:val="24"/>
              </w:rPr>
            </w:pPr>
            <w:r>
              <w:rPr>
                <w:rFonts w:ascii="ＭＳ 明朝" w:hAnsi="ＭＳ 明朝"/>
                <w:sz w:val="24"/>
                <w:szCs w:val="24"/>
              </w:rPr>
              <w:t>所在地</w:t>
            </w:r>
          </w:p>
        </w:tc>
        <w:tc>
          <w:tcPr>
            <w:tcW w:w="1701" w:type="dxa"/>
          </w:tcPr>
          <w:p w14:paraId="2B7CBDFE" w14:textId="77777777" w:rsidR="00EC5743" w:rsidRDefault="00EC5743" w:rsidP="004915C3">
            <w:pPr>
              <w:rPr>
                <w:rFonts w:ascii="ＭＳ 明朝" w:hAnsi="ＭＳ 明朝" w:hint="default"/>
                <w:sz w:val="24"/>
                <w:szCs w:val="24"/>
              </w:rPr>
            </w:pPr>
            <w:r>
              <w:rPr>
                <w:rFonts w:ascii="ＭＳ 明朝" w:hAnsi="ＭＳ 明朝"/>
                <w:sz w:val="24"/>
                <w:szCs w:val="24"/>
              </w:rPr>
              <w:t>本社</w:t>
            </w:r>
          </w:p>
          <w:p w14:paraId="6B918626" w14:textId="77777777" w:rsidR="00EC5743" w:rsidRDefault="00EC5743" w:rsidP="004915C3">
            <w:pPr>
              <w:rPr>
                <w:rFonts w:ascii="ＭＳ 明朝" w:hAnsi="ＭＳ 明朝" w:hint="default"/>
                <w:sz w:val="24"/>
                <w:szCs w:val="24"/>
              </w:rPr>
            </w:pPr>
          </w:p>
        </w:tc>
        <w:tc>
          <w:tcPr>
            <w:tcW w:w="5103" w:type="dxa"/>
          </w:tcPr>
          <w:p w14:paraId="48D44795" w14:textId="77777777" w:rsidR="00EC5743" w:rsidRDefault="00EC5743" w:rsidP="004915C3">
            <w:pPr>
              <w:rPr>
                <w:rFonts w:ascii="ＭＳ 明朝" w:hAnsi="ＭＳ 明朝" w:hint="default"/>
                <w:sz w:val="24"/>
                <w:szCs w:val="24"/>
              </w:rPr>
            </w:pPr>
            <w:r>
              <w:rPr>
                <w:rFonts w:ascii="ＭＳ 明朝" w:hAnsi="ＭＳ 明朝"/>
                <w:sz w:val="24"/>
                <w:szCs w:val="24"/>
              </w:rPr>
              <w:t>〒</w:t>
            </w:r>
          </w:p>
          <w:p w14:paraId="12CAE8A3" w14:textId="77777777" w:rsidR="00EC5743" w:rsidRDefault="00EC5743" w:rsidP="004915C3">
            <w:pPr>
              <w:rPr>
                <w:rFonts w:ascii="ＭＳ 明朝" w:hAnsi="ＭＳ 明朝" w:hint="default"/>
                <w:sz w:val="24"/>
                <w:szCs w:val="24"/>
              </w:rPr>
            </w:pPr>
            <w:r>
              <w:rPr>
                <w:rFonts w:ascii="ＭＳ 明朝" w:hAnsi="ＭＳ 明朝"/>
                <w:sz w:val="24"/>
                <w:szCs w:val="24"/>
              </w:rPr>
              <w:t>住所</w:t>
            </w:r>
          </w:p>
          <w:p w14:paraId="0D4B6FF6" w14:textId="77777777" w:rsidR="00EC5743" w:rsidRDefault="00EC5743" w:rsidP="004915C3">
            <w:pPr>
              <w:rPr>
                <w:rFonts w:ascii="ＭＳ 明朝" w:hAnsi="ＭＳ 明朝" w:hint="default"/>
                <w:sz w:val="24"/>
                <w:szCs w:val="24"/>
              </w:rPr>
            </w:pPr>
            <w:r>
              <w:rPr>
                <w:rFonts w:ascii="ＭＳ 明朝" w:hAnsi="ＭＳ 明朝"/>
                <w:sz w:val="24"/>
                <w:szCs w:val="24"/>
              </w:rPr>
              <w:t>電話番号</w:t>
            </w:r>
          </w:p>
        </w:tc>
      </w:tr>
      <w:tr w:rsidR="00EC5743" w14:paraId="75BD0537" w14:textId="77777777" w:rsidTr="004915C3">
        <w:trPr>
          <w:trHeight w:val="545"/>
        </w:trPr>
        <w:tc>
          <w:tcPr>
            <w:tcW w:w="1980" w:type="dxa"/>
            <w:vMerge/>
            <w:vAlign w:val="center"/>
          </w:tcPr>
          <w:p w14:paraId="4C118C3E" w14:textId="77777777" w:rsidR="00EC5743" w:rsidRDefault="00EC5743" w:rsidP="004915C3">
            <w:pPr>
              <w:jc w:val="center"/>
              <w:rPr>
                <w:rFonts w:ascii="ＭＳ 明朝" w:hAnsi="ＭＳ 明朝" w:hint="default"/>
                <w:sz w:val="24"/>
                <w:szCs w:val="24"/>
              </w:rPr>
            </w:pPr>
          </w:p>
        </w:tc>
        <w:tc>
          <w:tcPr>
            <w:tcW w:w="1701" w:type="dxa"/>
          </w:tcPr>
          <w:p w14:paraId="583DF2B9" w14:textId="77777777" w:rsidR="00EC5743" w:rsidRDefault="00EC5743" w:rsidP="004915C3">
            <w:pPr>
              <w:rPr>
                <w:rFonts w:ascii="ＭＳ 明朝" w:hAnsi="ＭＳ 明朝" w:hint="default"/>
                <w:sz w:val="24"/>
                <w:szCs w:val="24"/>
              </w:rPr>
            </w:pPr>
            <w:r>
              <w:rPr>
                <w:rFonts w:ascii="ＭＳ 明朝" w:hAnsi="ＭＳ 明朝"/>
                <w:sz w:val="24"/>
                <w:szCs w:val="24"/>
              </w:rPr>
              <w:t>県内支社</w:t>
            </w:r>
          </w:p>
          <w:p w14:paraId="5B9598FE" w14:textId="77777777" w:rsidR="00EC5743" w:rsidRPr="003D50E5" w:rsidRDefault="00EC5743" w:rsidP="004915C3">
            <w:pPr>
              <w:rPr>
                <w:rFonts w:ascii="ＭＳ 明朝" w:hAnsi="ＭＳ 明朝" w:hint="default"/>
                <w:szCs w:val="24"/>
              </w:rPr>
            </w:pPr>
            <w:r w:rsidRPr="003D50E5">
              <w:rPr>
                <w:rFonts w:ascii="ＭＳ 明朝" w:hAnsi="ＭＳ 明朝"/>
                <w:szCs w:val="24"/>
              </w:rPr>
              <w:t>（あれば記入）</w:t>
            </w:r>
          </w:p>
          <w:p w14:paraId="151B36CC" w14:textId="77777777" w:rsidR="00EC5743" w:rsidRDefault="00EC5743" w:rsidP="004915C3">
            <w:pPr>
              <w:rPr>
                <w:rFonts w:ascii="ＭＳ 明朝" w:hAnsi="ＭＳ 明朝" w:hint="default"/>
                <w:sz w:val="24"/>
                <w:szCs w:val="24"/>
              </w:rPr>
            </w:pPr>
          </w:p>
        </w:tc>
        <w:tc>
          <w:tcPr>
            <w:tcW w:w="5103" w:type="dxa"/>
          </w:tcPr>
          <w:p w14:paraId="5011E083" w14:textId="77777777" w:rsidR="00EC5743" w:rsidRDefault="00EC5743" w:rsidP="004915C3">
            <w:pPr>
              <w:rPr>
                <w:rFonts w:ascii="ＭＳ 明朝" w:hAnsi="ＭＳ 明朝" w:hint="default"/>
                <w:sz w:val="24"/>
                <w:szCs w:val="24"/>
              </w:rPr>
            </w:pPr>
            <w:r>
              <w:rPr>
                <w:rFonts w:ascii="ＭＳ 明朝" w:hAnsi="ＭＳ 明朝"/>
                <w:sz w:val="24"/>
                <w:szCs w:val="24"/>
              </w:rPr>
              <w:t>〒</w:t>
            </w:r>
          </w:p>
          <w:p w14:paraId="58DEE877" w14:textId="77777777" w:rsidR="00EC5743" w:rsidRDefault="00EC5743" w:rsidP="004915C3">
            <w:pPr>
              <w:rPr>
                <w:rFonts w:ascii="ＭＳ 明朝" w:hAnsi="ＭＳ 明朝" w:hint="default"/>
                <w:sz w:val="24"/>
                <w:szCs w:val="24"/>
              </w:rPr>
            </w:pPr>
            <w:r>
              <w:rPr>
                <w:rFonts w:ascii="ＭＳ 明朝" w:hAnsi="ＭＳ 明朝"/>
                <w:sz w:val="24"/>
                <w:szCs w:val="24"/>
              </w:rPr>
              <w:t>住所</w:t>
            </w:r>
          </w:p>
          <w:p w14:paraId="7A890620" w14:textId="77777777" w:rsidR="00EC5743" w:rsidRDefault="00EC5743" w:rsidP="004915C3">
            <w:pPr>
              <w:rPr>
                <w:rFonts w:ascii="ＭＳ 明朝" w:hAnsi="ＭＳ 明朝" w:hint="default"/>
                <w:sz w:val="24"/>
                <w:szCs w:val="24"/>
              </w:rPr>
            </w:pPr>
            <w:r>
              <w:rPr>
                <w:rFonts w:ascii="ＭＳ 明朝" w:hAnsi="ＭＳ 明朝"/>
                <w:sz w:val="24"/>
                <w:szCs w:val="24"/>
              </w:rPr>
              <w:t>電話番号</w:t>
            </w:r>
          </w:p>
        </w:tc>
      </w:tr>
      <w:tr w:rsidR="00EC5743" w14:paraId="3BCA3983" w14:textId="77777777" w:rsidTr="004915C3">
        <w:trPr>
          <w:trHeight w:val="709"/>
        </w:trPr>
        <w:tc>
          <w:tcPr>
            <w:tcW w:w="1980" w:type="dxa"/>
            <w:vAlign w:val="center"/>
          </w:tcPr>
          <w:p w14:paraId="6F7DF81A" w14:textId="77777777" w:rsidR="00EC5743" w:rsidRDefault="00EC5743" w:rsidP="004915C3">
            <w:pPr>
              <w:jc w:val="center"/>
              <w:rPr>
                <w:rFonts w:ascii="ＭＳ 明朝" w:hAnsi="ＭＳ 明朝" w:hint="default"/>
                <w:sz w:val="24"/>
                <w:szCs w:val="24"/>
              </w:rPr>
            </w:pPr>
            <w:r>
              <w:rPr>
                <w:rFonts w:ascii="ＭＳ 明朝" w:hAnsi="ＭＳ 明朝"/>
                <w:sz w:val="24"/>
                <w:szCs w:val="24"/>
              </w:rPr>
              <w:t>設立年月日</w:t>
            </w:r>
          </w:p>
        </w:tc>
        <w:tc>
          <w:tcPr>
            <w:tcW w:w="6804" w:type="dxa"/>
            <w:gridSpan w:val="2"/>
          </w:tcPr>
          <w:p w14:paraId="4EA3F7A7" w14:textId="77777777" w:rsidR="00EC5743" w:rsidRDefault="00EC5743" w:rsidP="004915C3">
            <w:pPr>
              <w:rPr>
                <w:rFonts w:ascii="ＭＳ 明朝" w:hAnsi="ＭＳ 明朝" w:hint="default"/>
                <w:sz w:val="24"/>
                <w:szCs w:val="24"/>
              </w:rPr>
            </w:pPr>
          </w:p>
          <w:p w14:paraId="0360A567" w14:textId="77777777" w:rsidR="00EC5743" w:rsidRDefault="00EC5743" w:rsidP="004915C3">
            <w:pPr>
              <w:rPr>
                <w:rFonts w:ascii="ＭＳ 明朝" w:hAnsi="ＭＳ 明朝" w:hint="default"/>
                <w:sz w:val="24"/>
                <w:szCs w:val="24"/>
              </w:rPr>
            </w:pPr>
            <w:r>
              <w:rPr>
                <w:rFonts w:ascii="ＭＳ 明朝" w:hAnsi="ＭＳ 明朝"/>
                <w:sz w:val="24"/>
                <w:szCs w:val="24"/>
              </w:rPr>
              <w:t xml:space="preserve">　　　　年　　　　月　　　　日</w:t>
            </w:r>
          </w:p>
          <w:p w14:paraId="2DB60AD4" w14:textId="77777777" w:rsidR="00EC5743" w:rsidRDefault="00EC5743" w:rsidP="004915C3">
            <w:pPr>
              <w:rPr>
                <w:rFonts w:ascii="ＭＳ 明朝" w:hAnsi="ＭＳ 明朝" w:hint="default"/>
                <w:sz w:val="24"/>
                <w:szCs w:val="24"/>
              </w:rPr>
            </w:pPr>
          </w:p>
        </w:tc>
      </w:tr>
      <w:tr w:rsidR="00EC5743" w14:paraId="37EF36FF" w14:textId="77777777" w:rsidTr="004915C3">
        <w:trPr>
          <w:trHeight w:val="704"/>
        </w:trPr>
        <w:tc>
          <w:tcPr>
            <w:tcW w:w="1980" w:type="dxa"/>
            <w:vAlign w:val="center"/>
          </w:tcPr>
          <w:p w14:paraId="580D2FE7" w14:textId="77777777" w:rsidR="00EC5743" w:rsidRDefault="00EC5743" w:rsidP="004915C3">
            <w:pPr>
              <w:jc w:val="center"/>
              <w:rPr>
                <w:rFonts w:ascii="ＭＳ 明朝" w:hAnsi="ＭＳ 明朝" w:hint="default"/>
                <w:sz w:val="24"/>
                <w:szCs w:val="24"/>
              </w:rPr>
            </w:pPr>
            <w:r>
              <w:rPr>
                <w:rFonts w:ascii="ＭＳ 明朝" w:hAnsi="ＭＳ 明朝"/>
                <w:sz w:val="24"/>
                <w:szCs w:val="24"/>
              </w:rPr>
              <w:t>資本金</w:t>
            </w:r>
          </w:p>
        </w:tc>
        <w:tc>
          <w:tcPr>
            <w:tcW w:w="6804" w:type="dxa"/>
            <w:gridSpan w:val="2"/>
          </w:tcPr>
          <w:p w14:paraId="0CF39E8B" w14:textId="77777777" w:rsidR="00EC5743" w:rsidRDefault="00EC5743" w:rsidP="004915C3">
            <w:pPr>
              <w:rPr>
                <w:rFonts w:ascii="ＭＳ 明朝" w:hAnsi="ＭＳ 明朝" w:hint="default"/>
                <w:sz w:val="24"/>
                <w:szCs w:val="24"/>
              </w:rPr>
            </w:pPr>
          </w:p>
          <w:p w14:paraId="7915E401" w14:textId="77777777" w:rsidR="00EC5743" w:rsidRDefault="00EC5743" w:rsidP="004915C3">
            <w:pPr>
              <w:rPr>
                <w:rFonts w:ascii="ＭＳ 明朝" w:hAnsi="ＭＳ 明朝" w:hint="default"/>
                <w:sz w:val="24"/>
                <w:szCs w:val="24"/>
              </w:rPr>
            </w:pPr>
          </w:p>
          <w:p w14:paraId="57D8EC54" w14:textId="77777777" w:rsidR="00EC5743" w:rsidRDefault="00EC5743" w:rsidP="004915C3">
            <w:pPr>
              <w:rPr>
                <w:rFonts w:ascii="ＭＳ 明朝" w:hAnsi="ＭＳ 明朝" w:hint="default"/>
                <w:sz w:val="24"/>
                <w:szCs w:val="24"/>
              </w:rPr>
            </w:pPr>
          </w:p>
        </w:tc>
      </w:tr>
      <w:tr w:rsidR="00EC5743" w14:paraId="22346002" w14:textId="77777777" w:rsidTr="004915C3">
        <w:trPr>
          <w:trHeight w:val="695"/>
        </w:trPr>
        <w:tc>
          <w:tcPr>
            <w:tcW w:w="1980" w:type="dxa"/>
            <w:vAlign w:val="center"/>
          </w:tcPr>
          <w:p w14:paraId="6F1D9E5D" w14:textId="77777777" w:rsidR="00EC5743" w:rsidRDefault="00EC5743" w:rsidP="004915C3">
            <w:pPr>
              <w:jc w:val="center"/>
              <w:rPr>
                <w:rFonts w:ascii="ＭＳ 明朝" w:hAnsi="ＭＳ 明朝" w:hint="default"/>
                <w:sz w:val="24"/>
                <w:szCs w:val="24"/>
              </w:rPr>
            </w:pPr>
            <w:r>
              <w:rPr>
                <w:rFonts w:ascii="ＭＳ 明朝" w:hAnsi="ＭＳ 明朝"/>
                <w:sz w:val="24"/>
                <w:szCs w:val="24"/>
              </w:rPr>
              <w:t>従業員数</w:t>
            </w:r>
          </w:p>
        </w:tc>
        <w:tc>
          <w:tcPr>
            <w:tcW w:w="6804" w:type="dxa"/>
            <w:gridSpan w:val="2"/>
          </w:tcPr>
          <w:p w14:paraId="5E514BCC" w14:textId="77777777" w:rsidR="00EC5743" w:rsidRDefault="00EC5743" w:rsidP="004915C3">
            <w:pPr>
              <w:rPr>
                <w:rFonts w:ascii="ＭＳ 明朝" w:hAnsi="ＭＳ 明朝" w:hint="default"/>
                <w:sz w:val="24"/>
                <w:szCs w:val="24"/>
              </w:rPr>
            </w:pPr>
          </w:p>
          <w:p w14:paraId="6FD5AE3E" w14:textId="77777777" w:rsidR="00EC5743" w:rsidRDefault="00EC5743" w:rsidP="004915C3">
            <w:pPr>
              <w:rPr>
                <w:rFonts w:ascii="ＭＳ 明朝" w:hAnsi="ＭＳ 明朝" w:hint="default"/>
                <w:sz w:val="24"/>
                <w:szCs w:val="24"/>
              </w:rPr>
            </w:pPr>
            <w:r>
              <w:rPr>
                <w:rFonts w:ascii="ＭＳ 明朝" w:hAnsi="ＭＳ 明朝"/>
                <w:sz w:val="24"/>
                <w:szCs w:val="24"/>
              </w:rPr>
              <w:t xml:space="preserve">　　　　　　　　　　　人</w:t>
            </w:r>
          </w:p>
          <w:p w14:paraId="738A7842" w14:textId="77777777" w:rsidR="00EC5743" w:rsidRDefault="00EC5743" w:rsidP="004915C3">
            <w:pPr>
              <w:rPr>
                <w:rFonts w:ascii="ＭＳ 明朝" w:hAnsi="ＭＳ 明朝" w:hint="default"/>
                <w:sz w:val="24"/>
                <w:szCs w:val="24"/>
              </w:rPr>
            </w:pPr>
          </w:p>
        </w:tc>
      </w:tr>
      <w:tr w:rsidR="00EC5743" w14:paraId="55AA9191" w14:textId="77777777" w:rsidTr="004915C3">
        <w:trPr>
          <w:trHeight w:val="742"/>
        </w:trPr>
        <w:tc>
          <w:tcPr>
            <w:tcW w:w="1980" w:type="dxa"/>
            <w:vAlign w:val="center"/>
          </w:tcPr>
          <w:p w14:paraId="4E53F315" w14:textId="77777777" w:rsidR="00EC5743" w:rsidRDefault="00EC5743" w:rsidP="004915C3">
            <w:pPr>
              <w:jc w:val="center"/>
              <w:rPr>
                <w:rFonts w:ascii="ＭＳ 明朝" w:hAnsi="ＭＳ 明朝" w:hint="default"/>
                <w:sz w:val="24"/>
                <w:szCs w:val="24"/>
              </w:rPr>
            </w:pPr>
            <w:r>
              <w:rPr>
                <w:rFonts w:ascii="ＭＳ 明朝" w:hAnsi="ＭＳ 明朝"/>
                <w:sz w:val="24"/>
                <w:szCs w:val="24"/>
              </w:rPr>
              <w:t>主な事業内容</w:t>
            </w:r>
          </w:p>
        </w:tc>
        <w:tc>
          <w:tcPr>
            <w:tcW w:w="6804" w:type="dxa"/>
            <w:gridSpan w:val="2"/>
          </w:tcPr>
          <w:p w14:paraId="05A15BFA" w14:textId="77777777" w:rsidR="00EC5743" w:rsidRDefault="00EC5743" w:rsidP="004915C3">
            <w:pPr>
              <w:rPr>
                <w:rFonts w:ascii="ＭＳ 明朝" w:hAnsi="ＭＳ 明朝" w:hint="default"/>
                <w:sz w:val="24"/>
                <w:szCs w:val="24"/>
              </w:rPr>
            </w:pPr>
          </w:p>
          <w:p w14:paraId="1A523627" w14:textId="77777777" w:rsidR="00EC5743" w:rsidRDefault="00EC5743" w:rsidP="004915C3">
            <w:pPr>
              <w:rPr>
                <w:rFonts w:ascii="ＭＳ 明朝" w:hAnsi="ＭＳ 明朝" w:hint="default"/>
                <w:sz w:val="24"/>
                <w:szCs w:val="24"/>
              </w:rPr>
            </w:pPr>
          </w:p>
          <w:p w14:paraId="5EF42FB6" w14:textId="77777777" w:rsidR="00EC5743" w:rsidRDefault="00EC5743" w:rsidP="004915C3">
            <w:pPr>
              <w:rPr>
                <w:rFonts w:ascii="ＭＳ 明朝" w:hAnsi="ＭＳ 明朝" w:hint="default"/>
                <w:sz w:val="24"/>
                <w:szCs w:val="24"/>
              </w:rPr>
            </w:pPr>
          </w:p>
          <w:p w14:paraId="58D74623" w14:textId="77777777" w:rsidR="00EC5743" w:rsidRDefault="00EC5743" w:rsidP="004915C3">
            <w:pPr>
              <w:rPr>
                <w:rFonts w:ascii="ＭＳ 明朝" w:hAnsi="ＭＳ 明朝" w:hint="default"/>
                <w:sz w:val="24"/>
                <w:szCs w:val="24"/>
              </w:rPr>
            </w:pPr>
          </w:p>
        </w:tc>
      </w:tr>
      <w:tr w:rsidR="00EC5743" w14:paraId="22BFA508" w14:textId="77777777" w:rsidTr="004915C3">
        <w:trPr>
          <w:trHeight w:val="791"/>
        </w:trPr>
        <w:tc>
          <w:tcPr>
            <w:tcW w:w="1980" w:type="dxa"/>
            <w:vAlign w:val="center"/>
          </w:tcPr>
          <w:p w14:paraId="0B9F5440" w14:textId="77777777" w:rsidR="00EC5743" w:rsidRDefault="00EC5743" w:rsidP="004915C3">
            <w:pPr>
              <w:jc w:val="center"/>
              <w:rPr>
                <w:rFonts w:ascii="ＭＳ 明朝" w:hAnsi="ＭＳ 明朝" w:hint="default"/>
                <w:sz w:val="24"/>
                <w:szCs w:val="24"/>
              </w:rPr>
            </w:pPr>
            <w:r>
              <w:rPr>
                <w:rFonts w:ascii="ＭＳ 明朝" w:hAnsi="ＭＳ 明朝"/>
                <w:sz w:val="24"/>
                <w:szCs w:val="24"/>
              </w:rPr>
              <w:t>事業の特色</w:t>
            </w:r>
          </w:p>
          <w:p w14:paraId="7A6FD64A" w14:textId="77777777" w:rsidR="00EC5743" w:rsidRDefault="00EC5743" w:rsidP="004915C3">
            <w:pPr>
              <w:jc w:val="center"/>
              <w:rPr>
                <w:rFonts w:ascii="ＭＳ 明朝" w:hAnsi="ＭＳ 明朝" w:hint="default"/>
                <w:sz w:val="24"/>
                <w:szCs w:val="24"/>
              </w:rPr>
            </w:pPr>
            <w:r>
              <w:rPr>
                <w:rFonts w:ascii="ＭＳ 明朝" w:hAnsi="ＭＳ 明朝"/>
                <w:sz w:val="24"/>
                <w:szCs w:val="24"/>
              </w:rPr>
              <w:t>（ＰＲ点など）</w:t>
            </w:r>
          </w:p>
        </w:tc>
        <w:tc>
          <w:tcPr>
            <w:tcW w:w="6804" w:type="dxa"/>
            <w:gridSpan w:val="2"/>
          </w:tcPr>
          <w:p w14:paraId="2F7CDA2E" w14:textId="77777777" w:rsidR="00EC5743" w:rsidRDefault="00EC5743" w:rsidP="004915C3">
            <w:pPr>
              <w:rPr>
                <w:rFonts w:ascii="ＭＳ 明朝" w:hAnsi="ＭＳ 明朝" w:hint="default"/>
                <w:sz w:val="24"/>
                <w:szCs w:val="24"/>
              </w:rPr>
            </w:pPr>
          </w:p>
          <w:p w14:paraId="63CAF5F1" w14:textId="77777777" w:rsidR="00EC5743" w:rsidRDefault="00EC5743" w:rsidP="004915C3">
            <w:pPr>
              <w:rPr>
                <w:rFonts w:ascii="ＭＳ 明朝" w:hAnsi="ＭＳ 明朝" w:hint="default"/>
                <w:sz w:val="24"/>
                <w:szCs w:val="24"/>
              </w:rPr>
            </w:pPr>
          </w:p>
          <w:p w14:paraId="7C4A1994" w14:textId="77777777" w:rsidR="00EC5743" w:rsidRDefault="00EC5743" w:rsidP="004915C3">
            <w:pPr>
              <w:rPr>
                <w:rFonts w:ascii="ＭＳ 明朝" w:hAnsi="ＭＳ 明朝" w:hint="default"/>
                <w:sz w:val="24"/>
                <w:szCs w:val="24"/>
              </w:rPr>
            </w:pPr>
          </w:p>
          <w:p w14:paraId="41C44CB5" w14:textId="77777777" w:rsidR="00EC5743" w:rsidRDefault="00EC5743" w:rsidP="004915C3">
            <w:pPr>
              <w:rPr>
                <w:rFonts w:ascii="ＭＳ 明朝" w:hAnsi="ＭＳ 明朝" w:hint="default"/>
                <w:sz w:val="24"/>
                <w:szCs w:val="24"/>
              </w:rPr>
            </w:pPr>
          </w:p>
        </w:tc>
      </w:tr>
    </w:tbl>
    <w:p w14:paraId="2D2ADF40" w14:textId="77777777" w:rsidR="00EC5743" w:rsidRDefault="00EC5743" w:rsidP="00EC5743">
      <w:pPr>
        <w:rPr>
          <w:rFonts w:ascii="ＭＳ 明朝" w:hAnsi="ＭＳ 明朝" w:hint="default"/>
          <w:sz w:val="24"/>
          <w:szCs w:val="24"/>
        </w:rPr>
      </w:pPr>
    </w:p>
    <w:p w14:paraId="60C36EB1" w14:textId="285AE5CE" w:rsidR="00EC5743" w:rsidRDefault="00EC5743" w:rsidP="00EC5743">
      <w:pPr>
        <w:rPr>
          <w:rFonts w:ascii="ＭＳ 明朝" w:hAnsi="ＭＳ 明朝" w:hint="default"/>
          <w:sz w:val="24"/>
          <w:szCs w:val="24"/>
        </w:rPr>
      </w:pPr>
    </w:p>
    <w:p w14:paraId="422EE973" w14:textId="1CBEC3E9" w:rsidR="00EC5743" w:rsidRDefault="00EC5743" w:rsidP="00EC5743">
      <w:pPr>
        <w:rPr>
          <w:rFonts w:ascii="ＭＳ 明朝" w:hAnsi="ＭＳ 明朝" w:hint="default"/>
          <w:sz w:val="24"/>
          <w:szCs w:val="24"/>
        </w:rPr>
      </w:pPr>
    </w:p>
    <w:p w14:paraId="5D6E8108" w14:textId="7359035E" w:rsidR="00EC5743" w:rsidRDefault="00EC5743" w:rsidP="00EC5743">
      <w:pPr>
        <w:rPr>
          <w:rFonts w:ascii="ＭＳ 明朝" w:hAnsi="ＭＳ 明朝" w:hint="default"/>
          <w:sz w:val="24"/>
          <w:szCs w:val="24"/>
        </w:rPr>
      </w:pPr>
    </w:p>
    <w:p w14:paraId="38E329D4" w14:textId="7DC88D71" w:rsidR="00EC5743" w:rsidRDefault="00EC5743" w:rsidP="00EC5743">
      <w:pPr>
        <w:rPr>
          <w:rFonts w:ascii="ＭＳ 明朝" w:hAnsi="ＭＳ 明朝" w:hint="default"/>
          <w:sz w:val="24"/>
          <w:szCs w:val="24"/>
        </w:rPr>
      </w:pPr>
    </w:p>
    <w:p w14:paraId="11E729AE" w14:textId="6C36B4FA" w:rsidR="00EC5743" w:rsidRDefault="00EC5743" w:rsidP="00EC5743">
      <w:pPr>
        <w:rPr>
          <w:rFonts w:ascii="ＭＳ 明朝" w:hAnsi="ＭＳ 明朝" w:hint="default"/>
          <w:sz w:val="24"/>
          <w:szCs w:val="24"/>
        </w:rPr>
      </w:pPr>
    </w:p>
    <w:p w14:paraId="09C9C094" w14:textId="1BED94A8" w:rsidR="00EC5743" w:rsidRDefault="00EC5743" w:rsidP="00EC5743">
      <w:pPr>
        <w:rPr>
          <w:rFonts w:ascii="ＭＳ 明朝" w:hAnsi="ＭＳ 明朝" w:hint="default"/>
          <w:sz w:val="24"/>
          <w:szCs w:val="24"/>
        </w:rPr>
      </w:pPr>
    </w:p>
    <w:p w14:paraId="046CAEED" w14:textId="587F6EEC" w:rsidR="00EC5743" w:rsidRDefault="00EC5743" w:rsidP="00EC5743">
      <w:pPr>
        <w:rPr>
          <w:rFonts w:ascii="ＭＳ 明朝" w:hAnsi="ＭＳ 明朝" w:hint="default"/>
          <w:sz w:val="24"/>
          <w:szCs w:val="24"/>
        </w:rPr>
      </w:pPr>
    </w:p>
    <w:p w14:paraId="2BCF2FBF" w14:textId="46678E53" w:rsidR="00EC5743" w:rsidRDefault="00EC5743" w:rsidP="00EC5743">
      <w:pPr>
        <w:rPr>
          <w:rFonts w:ascii="ＭＳ 明朝" w:hAnsi="ＭＳ 明朝" w:hint="default"/>
          <w:sz w:val="24"/>
          <w:szCs w:val="24"/>
        </w:rPr>
      </w:pPr>
    </w:p>
    <w:p w14:paraId="0DCBDB20" w14:textId="60A20D5A" w:rsidR="00EC5743" w:rsidRDefault="00EC5743" w:rsidP="00EC5743">
      <w:pPr>
        <w:rPr>
          <w:rFonts w:ascii="ＭＳ 明朝" w:hAnsi="ＭＳ 明朝" w:hint="default"/>
          <w:sz w:val="24"/>
          <w:szCs w:val="24"/>
        </w:rPr>
      </w:pPr>
    </w:p>
    <w:p w14:paraId="43E70E69" w14:textId="77777777" w:rsidR="00EC5743" w:rsidRDefault="00EC5743" w:rsidP="00EC5743">
      <w:pPr>
        <w:rPr>
          <w:rFonts w:ascii="ＭＳ 明朝" w:hAnsi="ＭＳ 明朝" w:hint="default"/>
          <w:sz w:val="24"/>
          <w:szCs w:val="24"/>
        </w:rPr>
      </w:pPr>
    </w:p>
    <w:p w14:paraId="447A7157" w14:textId="77777777" w:rsidR="00EC5743" w:rsidRDefault="00EC5743" w:rsidP="00EC5743">
      <w:pPr>
        <w:rPr>
          <w:rFonts w:ascii="ＭＳ 明朝" w:hAnsi="ＭＳ 明朝" w:hint="default"/>
          <w:sz w:val="24"/>
          <w:szCs w:val="24"/>
        </w:rPr>
      </w:pPr>
    </w:p>
    <w:p w14:paraId="01D7CF09" w14:textId="77777777" w:rsidR="00EC5743" w:rsidRPr="00F93B63" w:rsidRDefault="00EC5743" w:rsidP="00EC5743">
      <w:pPr>
        <w:overflowPunct/>
        <w:jc w:val="left"/>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lastRenderedPageBreak/>
        <w:t>【様式３】</w:t>
      </w:r>
    </w:p>
    <w:p w14:paraId="4F2E5027" w14:textId="77777777" w:rsidR="00EC5743" w:rsidRPr="00F93B63" w:rsidRDefault="00EC5743" w:rsidP="00EC5743">
      <w:pPr>
        <w:overflowPunct/>
        <w:jc w:val="center"/>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t>令和</w:t>
      </w:r>
      <w:r>
        <w:rPr>
          <w:rFonts w:ascii="ＭＳ 明朝" w:hAnsi="ＭＳ 明朝" w:cs="Times New Roman"/>
          <w:kern w:val="2"/>
          <w:sz w:val="24"/>
          <w:szCs w:val="24"/>
        </w:rPr>
        <w:t>５</w:t>
      </w:r>
      <w:r w:rsidRPr="00F93B63">
        <w:rPr>
          <w:rFonts w:ascii="ＭＳ 明朝" w:hAnsi="ＭＳ 明朝" w:cs="Times New Roman"/>
          <w:kern w:val="2"/>
          <w:sz w:val="24"/>
          <w:szCs w:val="24"/>
        </w:rPr>
        <w:t>年度農山漁村発イノベーション等の推進に係る業務</w:t>
      </w:r>
    </w:p>
    <w:p w14:paraId="3EC5D7BD" w14:textId="77777777" w:rsidR="00EC5743" w:rsidRPr="00F93B63" w:rsidRDefault="00EC5743" w:rsidP="00EC5743">
      <w:pPr>
        <w:overflowPunct/>
        <w:jc w:val="center"/>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t>企画提案書</w:t>
      </w:r>
    </w:p>
    <w:p w14:paraId="46F249E6" w14:textId="77777777" w:rsidR="00EC5743" w:rsidRPr="00F93B63" w:rsidRDefault="00EC5743" w:rsidP="00EC5743">
      <w:pPr>
        <w:overflowPunct/>
        <w:jc w:val="center"/>
        <w:textAlignment w:val="auto"/>
        <w:rPr>
          <w:rFonts w:ascii="ＭＳ 明朝" w:hAnsi="ＭＳ 明朝" w:cs="Times New Roman" w:hint="default"/>
          <w:kern w:val="2"/>
          <w:sz w:val="24"/>
          <w:szCs w:val="24"/>
        </w:rPr>
      </w:pPr>
    </w:p>
    <w:p w14:paraId="5809C708" w14:textId="77777777" w:rsidR="00EC5743" w:rsidRPr="00F93B63" w:rsidRDefault="00EC5743" w:rsidP="00EC5743">
      <w:pPr>
        <w:overflowPunct/>
        <w:jc w:val="left"/>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t>Ⅰ　令和</w:t>
      </w:r>
      <w:r>
        <w:rPr>
          <w:rFonts w:ascii="ＭＳ 明朝" w:hAnsi="ＭＳ 明朝" w:cs="Times New Roman"/>
          <w:kern w:val="2"/>
          <w:sz w:val="24"/>
          <w:szCs w:val="24"/>
        </w:rPr>
        <w:t>５</w:t>
      </w:r>
      <w:r w:rsidRPr="00F93B63">
        <w:rPr>
          <w:rFonts w:ascii="ＭＳ 明朝" w:hAnsi="ＭＳ 明朝" w:cs="Times New Roman"/>
          <w:kern w:val="2"/>
          <w:sz w:val="24"/>
          <w:szCs w:val="24"/>
        </w:rPr>
        <w:t>年度兵庫県農山漁村発イノベーションサポート業務</w:t>
      </w:r>
    </w:p>
    <w:p w14:paraId="0A256CE1" w14:textId="77777777" w:rsidR="00EC5743" w:rsidRPr="00F93B63" w:rsidRDefault="00EC5743" w:rsidP="00EC5743">
      <w:pPr>
        <w:overflowPunct/>
        <w:jc w:val="left"/>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t>１　事業の目的及び効果</w:t>
      </w:r>
    </w:p>
    <w:p w14:paraId="58CEA796" w14:textId="77777777" w:rsidR="00EC5743" w:rsidRPr="00F93B63" w:rsidRDefault="00EC5743" w:rsidP="00EC5743">
      <w:pPr>
        <w:overflowPunct/>
        <w:jc w:val="left"/>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t>（１）事業の目的・実施方針及び実施による効果</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EC5743" w:rsidRPr="00D80765" w14:paraId="4A4C3E88" w14:textId="77777777" w:rsidTr="004915C3">
        <w:trPr>
          <w:trHeight w:val="144"/>
        </w:trPr>
        <w:tc>
          <w:tcPr>
            <w:tcW w:w="8676" w:type="dxa"/>
            <w:shd w:val="clear" w:color="auto" w:fill="auto"/>
          </w:tcPr>
          <w:p w14:paraId="0B001A02" w14:textId="77777777" w:rsidR="00EC5743" w:rsidRPr="00D80765" w:rsidRDefault="00EC5743" w:rsidP="004915C3">
            <w:pPr>
              <w:overflowPunct/>
              <w:jc w:val="left"/>
              <w:textAlignment w:val="auto"/>
              <w:rPr>
                <w:rFonts w:ascii="Century" w:hAnsi="Century" w:cs="Times New Roman" w:hint="default"/>
                <w:kern w:val="2"/>
                <w:sz w:val="24"/>
                <w:szCs w:val="24"/>
                <w:u w:val="single"/>
              </w:rPr>
            </w:pPr>
            <w:r w:rsidRPr="00D80765">
              <w:rPr>
                <w:rFonts w:ascii="Century" w:hAnsi="Century" w:cs="Times New Roman"/>
                <w:kern w:val="2"/>
                <w:sz w:val="24"/>
                <w:szCs w:val="24"/>
                <w:u w:val="single"/>
              </w:rPr>
              <w:t>ア　事業の目的・実施方針</w:t>
            </w:r>
          </w:p>
          <w:p w14:paraId="1DF28383" w14:textId="77777777" w:rsidR="00EC5743" w:rsidRDefault="00EC5743" w:rsidP="004915C3">
            <w:pPr>
              <w:overflowPunct/>
              <w:jc w:val="left"/>
              <w:textAlignment w:val="auto"/>
              <w:rPr>
                <w:rFonts w:ascii="Century" w:hAnsi="Century" w:cs="Times New Roman" w:hint="default"/>
                <w:kern w:val="2"/>
                <w:sz w:val="24"/>
                <w:szCs w:val="24"/>
              </w:rPr>
            </w:pPr>
          </w:p>
          <w:p w14:paraId="7BAC08AF" w14:textId="77777777" w:rsidR="00EC5743" w:rsidRPr="00D80765" w:rsidRDefault="00EC5743" w:rsidP="004915C3">
            <w:pPr>
              <w:overflowPunct/>
              <w:jc w:val="left"/>
              <w:textAlignment w:val="auto"/>
              <w:rPr>
                <w:rFonts w:ascii="Century" w:hAnsi="Century" w:cs="Times New Roman" w:hint="default"/>
                <w:kern w:val="2"/>
                <w:sz w:val="24"/>
                <w:szCs w:val="24"/>
              </w:rPr>
            </w:pPr>
          </w:p>
          <w:p w14:paraId="11D62873" w14:textId="77777777" w:rsidR="00EC5743" w:rsidRPr="00D80765" w:rsidRDefault="00EC5743" w:rsidP="004915C3">
            <w:pPr>
              <w:overflowPunct/>
              <w:jc w:val="left"/>
              <w:textAlignment w:val="auto"/>
              <w:rPr>
                <w:rFonts w:ascii="Century" w:hAnsi="Century" w:cs="Times New Roman" w:hint="default"/>
                <w:kern w:val="2"/>
                <w:sz w:val="24"/>
                <w:szCs w:val="24"/>
                <w:u w:val="single"/>
              </w:rPr>
            </w:pPr>
            <w:r w:rsidRPr="00D80765">
              <w:rPr>
                <w:rFonts w:ascii="Century" w:hAnsi="Century" w:cs="Times New Roman"/>
                <w:kern w:val="2"/>
                <w:sz w:val="24"/>
                <w:szCs w:val="24"/>
                <w:u w:val="single"/>
              </w:rPr>
              <w:t>イ　実施による効果</w:t>
            </w:r>
          </w:p>
          <w:p w14:paraId="5FDA7574" w14:textId="77777777" w:rsidR="00EC5743" w:rsidRDefault="00EC5743" w:rsidP="004915C3">
            <w:pPr>
              <w:overflowPunct/>
              <w:jc w:val="left"/>
              <w:textAlignment w:val="auto"/>
              <w:rPr>
                <w:rFonts w:ascii="Century" w:hAnsi="Century" w:cs="Times New Roman" w:hint="default"/>
                <w:kern w:val="2"/>
                <w:sz w:val="24"/>
                <w:szCs w:val="24"/>
              </w:rPr>
            </w:pPr>
          </w:p>
          <w:p w14:paraId="5AD8CD63" w14:textId="77777777" w:rsidR="00EC5743" w:rsidRPr="00D80765" w:rsidRDefault="00EC5743" w:rsidP="004915C3">
            <w:pPr>
              <w:overflowPunct/>
              <w:jc w:val="left"/>
              <w:textAlignment w:val="auto"/>
              <w:rPr>
                <w:rFonts w:ascii="Century" w:hAnsi="Century" w:cs="Times New Roman" w:hint="default"/>
                <w:kern w:val="2"/>
                <w:sz w:val="24"/>
                <w:szCs w:val="24"/>
              </w:rPr>
            </w:pPr>
          </w:p>
        </w:tc>
      </w:tr>
    </w:tbl>
    <w:p w14:paraId="6A07D300" w14:textId="77777777" w:rsidR="00EC5743" w:rsidRPr="00D12780" w:rsidRDefault="00EC5743" w:rsidP="00EC5743">
      <w:pPr>
        <w:overflowPunct/>
        <w:spacing w:line="240" w:lineRule="exact"/>
        <w:jc w:val="left"/>
        <w:textAlignment w:val="auto"/>
        <w:rPr>
          <w:rFonts w:ascii="Century" w:hAnsi="Century" w:cs="Times New Roman" w:hint="default"/>
          <w:kern w:val="2"/>
          <w:szCs w:val="22"/>
        </w:rPr>
      </w:pPr>
    </w:p>
    <w:p w14:paraId="4936A0E8"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２　業務目標</w:t>
      </w:r>
    </w:p>
    <w:p w14:paraId="4FC7D26D"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（１）定量的な目標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1739"/>
      </w:tblGrid>
      <w:tr w:rsidR="00EC5743" w:rsidRPr="00D80765" w14:paraId="5F88FC01" w14:textId="77777777" w:rsidTr="004915C3">
        <w:trPr>
          <w:trHeight w:val="394"/>
        </w:trPr>
        <w:tc>
          <w:tcPr>
            <w:tcW w:w="5073" w:type="dxa"/>
            <w:shd w:val="clear" w:color="auto" w:fill="auto"/>
          </w:tcPr>
          <w:p w14:paraId="3FE079E3" w14:textId="77777777" w:rsidR="00EC5743" w:rsidRPr="00D80765" w:rsidRDefault="00EC5743" w:rsidP="004915C3">
            <w:pPr>
              <w:overflowPunct/>
              <w:jc w:val="left"/>
              <w:textAlignment w:val="auto"/>
              <w:rPr>
                <w:rFonts w:ascii="Century" w:hAnsi="Century" w:cs="Times New Roman" w:hint="default"/>
                <w:kern w:val="2"/>
                <w:sz w:val="24"/>
                <w:szCs w:val="22"/>
              </w:rPr>
            </w:pPr>
          </w:p>
        </w:tc>
        <w:tc>
          <w:tcPr>
            <w:tcW w:w="1739" w:type="dxa"/>
            <w:shd w:val="clear" w:color="auto" w:fill="auto"/>
          </w:tcPr>
          <w:p w14:paraId="21B0CE96" w14:textId="77777777" w:rsidR="00EC5743" w:rsidRPr="00D80765" w:rsidRDefault="00EC5743" w:rsidP="004915C3">
            <w:pPr>
              <w:overflowPunct/>
              <w:jc w:val="center"/>
              <w:textAlignment w:val="auto"/>
              <w:rPr>
                <w:rFonts w:ascii="Century" w:hAnsi="Century" w:cs="Times New Roman" w:hint="default"/>
                <w:kern w:val="2"/>
                <w:sz w:val="24"/>
                <w:szCs w:val="22"/>
              </w:rPr>
            </w:pPr>
            <w:r w:rsidRPr="00D80765">
              <w:rPr>
                <w:rFonts w:ascii="Century" w:hAnsi="Century" w:cs="Times New Roman"/>
                <w:kern w:val="2"/>
                <w:sz w:val="24"/>
                <w:szCs w:val="22"/>
              </w:rPr>
              <w:t>事業実施年度</w:t>
            </w:r>
          </w:p>
          <w:p w14:paraId="16F21128" w14:textId="77777777" w:rsidR="00EC5743" w:rsidRPr="00D80765" w:rsidRDefault="00EC5743" w:rsidP="004915C3">
            <w:pPr>
              <w:overflowPunct/>
              <w:jc w:val="center"/>
              <w:textAlignment w:val="auto"/>
              <w:rPr>
                <w:rFonts w:ascii="Century" w:hAnsi="Century" w:cs="Times New Roman" w:hint="default"/>
                <w:kern w:val="2"/>
                <w:sz w:val="24"/>
                <w:szCs w:val="22"/>
              </w:rPr>
            </w:pPr>
            <w:r w:rsidRPr="00D80765">
              <w:rPr>
                <w:rFonts w:ascii="Century" w:hAnsi="Century" w:cs="Times New Roman"/>
                <w:kern w:val="2"/>
                <w:sz w:val="24"/>
                <w:szCs w:val="22"/>
              </w:rPr>
              <w:t>（　年）</w:t>
            </w:r>
          </w:p>
        </w:tc>
      </w:tr>
      <w:tr w:rsidR="00EC5743" w:rsidRPr="00D80765" w14:paraId="0516651D" w14:textId="77777777" w:rsidTr="004915C3">
        <w:trPr>
          <w:trHeight w:val="368"/>
        </w:trPr>
        <w:tc>
          <w:tcPr>
            <w:tcW w:w="5073" w:type="dxa"/>
            <w:shd w:val="clear" w:color="auto" w:fill="auto"/>
            <w:vAlign w:val="center"/>
          </w:tcPr>
          <w:p w14:paraId="25388F5A" w14:textId="77777777" w:rsidR="00EC5743" w:rsidRPr="00D80765" w:rsidRDefault="00EC5743" w:rsidP="004915C3">
            <w:pPr>
              <w:overflowPunct/>
              <w:jc w:val="left"/>
              <w:textAlignment w:val="auto"/>
              <w:rPr>
                <w:rFonts w:ascii="Century" w:hAnsi="Century" w:cs="Times New Roman" w:hint="default"/>
                <w:kern w:val="2"/>
                <w:sz w:val="24"/>
                <w:szCs w:val="22"/>
              </w:rPr>
            </w:pPr>
            <w:r w:rsidRPr="00D80765">
              <w:rPr>
                <w:rFonts w:ascii="Century" w:hAnsi="Century" w:cs="Times New Roman"/>
                <w:kern w:val="2"/>
                <w:sz w:val="24"/>
                <w:szCs w:val="22"/>
              </w:rPr>
              <w:t>支援対象者等の数</w:t>
            </w:r>
          </w:p>
        </w:tc>
        <w:tc>
          <w:tcPr>
            <w:tcW w:w="1739" w:type="dxa"/>
            <w:shd w:val="clear" w:color="auto" w:fill="auto"/>
            <w:vAlign w:val="center"/>
          </w:tcPr>
          <w:p w14:paraId="05E03322" w14:textId="77777777" w:rsidR="00EC5743" w:rsidRPr="00D80765" w:rsidRDefault="00EC5743" w:rsidP="004915C3">
            <w:pPr>
              <w:overflowPunct/>
              <w:jc w:val="right"/>
              <w:textAlignment w:val="auto"/>
              <w:rPr>
                <w:rFonts w:ascii="Century" w:hAnsi="Century" w:cs="Times New Roman" w:hint="default"/>
                <w:kern w:val="2"/>
                <w:sz w:val="24"/>
                <w:szCs w:val="22"/>
              </w:rPr>
            </w:pPr>
            <w:r w:rsidRPr="00D80765">
              <w:rPr>
                <w:rFonts w:ascii="Century" w:hAnsi="Century" w:cs="Times New Roman"/>
                <w:kern w:val="2"/>
                <w:sz w:val="24"/>
                <w:szCs w:val="22"/>
              </w:rPr>
              <w:t>人</w:t>
            </w:r>
          </w:p>
        </w:tc>
      </w:tr>
      <w:tr w:rsidR="00EC5743" w:rsidRPr="00D80765" w14:paraId="39CAEB37" w14:textId="77777777" w:rsidTr="004915C3">
        <w:trPr>
          <w:trHeight w:val="416"/>
        </w:trPr>
        <w:tc>
          <w:tcPr>
            <w:tcW w:w="5073" w:type="dxa"/>
            <w:shd w:val="clear" w:color="auto" w:fill="auto"/>
            <w:vAlign w:val="center"/>
          </w:tcPr>
          <w:p w14:paraId="4731C122" w14:textId="77777777" w:rsidR="00EC5743" w:rsidRPr="00D80765" w:rsidRDefault="00EC5743" w:rsidP="004915C3">
            <w:pPr>
              <w:overflowPunct/>
              <w:jc w:val="left"/>
              <w:textAlignment w:val="auto"/>
              <w:rPr>
                <w:rFonts w:ascii="Century" w:hAnsi="Century" w:cs="Times New Roman" w:hint="default"/>
                <w:kern w:val="2"/>
                <w:sz w:val="24"/>
                <w:szCs w:val="22"/>
              </w:rPr>
            </w:pPr>
            <w:r w:rsidRPr="00D80765">
              <w:rPr>
                <w:rFonts w:ascii="Century" w:hAnsi="Century" w:cs="Times New Roman"/>
                <w:kern w:val="2"/>
                <w:sz w:val="24"/>
                <w:szCs w:val="22"/>
              </w:rPr>
              <w:t>地域プランナー</w:t>
            </w:r>
            <w:r>
              <w:rPr>
                <w:rFonts w:ascii="Century" w:hAnsi="Century" w:cs="Times New Roman"/>
                <w:kern w:val="2"/>
                <w:sz w:val="24"/>
                <w:szCs w:val="22"/>
              </w:rPr>
              <w:t>等</w:t>
            </w:r>
            <w:r w:rsidRPr="00D80765">
              <w:rPr>
                <w:rFonts w:ascii="Century" w:hAnsi="Century" w:cs="Times New Roman"/>
                <w:kern w:val="2"/>
                <w:sz w:val="24"/>
                <w:szCs w:val="22"/>
              </w:rPr>
              <w:t>の派遣回数</w:t>
            </w:r>
          </w:p>
        </w:tc>
        <w:tc>
          <w:tcPr>
            <w:tcW w:w="1739" w:type="dxa"/>
            <w:shd w:val="clear" w:color="auto" w:fill="auto"/>
            <w:vAlign w:val="center"/>
          </w:tcPr>
          <w:p w14:paraId="5ACB06A6" w14:textId="77777777" w:rsidR="00EC5743" w:rsidRPr="00D80765" w:rsidRDefault="00EC5743" w:rsidP="004915C3">
            <w:pPr>
              <w:overflowPunct/>
              <w:jc w:val="right"/>
              <w:textAlignment w:val="auto"/>
              <w:rPr>
                <w:rFonts w:ascii="Century" w:hAnsi="Century" w:cs="Times New Roman" w:hint="default"/>
                <w:kern w:val="2"/>
                <w:sz w:val="24"/>
                <w:szCs w:val="22"/>
              </w:rPr>
            </w:pPr>
            <w:r w:rsidRPr="00D80765">
              <w:rPr>
                <w:rFonts w:ascii="Century" w:hAnsi="Century" w:cs="Times New Roman"/>
                <w:kern w:val="2"/>
                <w:sz w:val="24"/>
                <w:szCs w:val="22"/>
              </w:rPr>
              <w:t>回</w:t>
            </w:r>
          </w:p>
        </w:tc>
      </w:tr>
    </w:tbl>
    <w:p w14:paraId="38AE7FD0" w14:textId="77777777" w:rsidR="00EC5743" w:rsidRPr="00D12780" w:rsidRDefault="00EC5743" w:rsidP="00EC5743">
      <w:pPr>
        <w:overflowPunct/>
        <w:spacing w:line="240" w:lineRule="exact"/>
        <w:jc w:val="left"/>
        <w:textAlignment w:val="auto"/>
        <w:rPr>
          <w:rFonts w:ascii="Century" w:hAnsi="Century" w:cs="Times New Roman" w:hint="default"/>
          <w:kern w:val="2"/>
          <w:szCs w:val="22"/>
        </w:rPr>
      </w:pPr>
    </w:p>
    <w:p w14:paraId="196A1872" w14:textId="77777777" w:rsidR="00EC5743" w:rsidRPr="00F93B63" w:rsidRDefault="00EC5743" w:rsidP="00EC5743">
      <w:pPr>
        <w:overflowPunct/>
        <w:ind w:left="720" w:hangingChars="300" w:hanging="72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（２）支援対象者等の募集を行うために実施することや情報発信方法（ホームページ・パンフレット等）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2736C26D" w14:textId="77777777" w:rsidTr="004915C3">
        <w:trPr>
          <w:trHeight w:val="601"/>
        </w:trPr>
        <w:tc>
          <w:tcPr>
            <w:tcW w:w="9269" w:type="dxa"/>
            <w:shd w:val="clear" w:color="auto" w:fill="auto"/>
          </w:tcPr>
          <w:p w14:paraId="163884A4" w14:textId="77777777" w:rsidR="00EC5743" w:rsidRPr="00D80765" w:rsidRDefault="00EC5743" w:rsidP="004915C3">
            <w:pPr>
              <w:overflowPunct/>
              <w:jc w:val="left"/>
              <w:textAlignment w:val="auto"/>
              <w:rPr>
                <w:rFonts w:ascii="Century" w:hAnsi="Century" w:cs="Times New Roman" w:hint="default"/>
                <w:kern w:val="2"/>
                <w:sz w:val="24"/>
                <w:szCs w:val="22"/>
              </w:rPr>
            </w:pPr>
          </w:p>
          <w:p w14:paraId="11453609" w14:textId="77777777" w:rsidR="00EC5743" w:rsidRPr="00D80765" w:rsidRDefault="00EC5743" w:rsidP="004915C3">
            <w:pPr>
              <w:overflowPunct/>
              <w:jc w:val="left"/>
              <w:textAlignment w:val="auto"/>
              <w:rPr>
                <w:rFonts w:ascii="Century" w:hAnsi="Century" w:cs="Times New Roman" w:hint="default"/>
                <w:kern w:val="2"/>
                <w:sz w:val="24"/>
                <w:szCs w:val="22"/>
              </w:rPr>
            </w:pPr>
          </w:p>
        </w:tc>
      </w:tr>
    </w:tbl>
    <w:p w14:paraId="7ACD8A30" w14:textId="77777777" w:rsidR="00EC5743" w:rsidRPr="00D12780" w:rsidRDefault="00EC5743" w:rsidP="00EC5743">
      <w:pPr>
        <w:overflowPunct/>
        <w:spacing w:line="240" w:lineRule="exact"/>
        <w:jc w:val="left"/>
        <w:textAlignment w:val="auto"/>
        <w:rPr>
          <w:rFonts w:ascii="Century" w:hAnsi="Century" w:cs="Times New Roman" w:hint="default"/>
          <w:kern w:val="2"/>
          <w:szCs w:val="22"/>
        </w:rPr>
      </w:pPr>
    </w:p>
    <w:p w14:paraId="3A3B554A"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３　事業内容</w:t>
      </w:r>
    </w:p>
    <w:p w14:paraId="1143C97C"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（１）組織体系図</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EC5743" w:rsidRPr="00D80765" w14:paraId="450965FC" w14:textId="77777777" w:rsidTr="004915C3">
        <w:trPr>
          <w:trHeight w:val="131"/>
        </w:trPr>
        <w:tc>
          <w:tcPr>
            <w:tcW w:w="8676" w:type="dxa"/>
            <w:shd w:val="clear" w:color="auto" w:fill="auto"/>
          </w:tcPr>
          <w:p w14:paraId="7095461A"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bookmarkStart w:id="0" w:name="_Hlk100171496"/>
          </w:p>
          <w:p w14:paraId="29AF4C28"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bookmarkEnd w:id="0"/>
    <w:p w14:paraId="149A4B04" w14:textId="77777777" w:rsidR="00EC5743" w:rsidRPr="00E33B50" w:rsidRDefault="00EC5743" w:rsidP="00EC5743">
      <w:pPr>
        <w:overflowPunct/>
        <w:ind w:left="992" w:hangingChars="451" w:hanging="992"/>
        <w:textAlignment w:val="auto"/>
        <w:rPr>
          <w:rFonts w:ascii="Century" w:hAnsi="Century" w:cs="Times New Roman" w:hint="default"/>
          <w:kern w:val="2"/>
          <w:szCs w:val="22"/>
        </w:rPr>
      </w:pPr>
      <w:r w:rsidRPr="00E33B50">
        <w:rPr>
          <w:rFonts w:ascii="Century" w:hAnsi="Century" w:cs="Times New Roman"/>
          <w:kern w:val="2"/>
          <w:szCs w:val="22"/>
        </w:rPr>
        <w:t xml:space="preserve">　　</w:t>
      </w:r>
      <w:r>
        <w:rPr>
          <w:rFonts w:ascii="Century" w:hAnsi="Century" w:cs="Times New Roman"/>
          <w:kern w:val="2"/>
          <w:szCs w:val="22"/>
        </w:rPr>
        <w:t>（</w:t>
      </w:r>
      <w:r w:rsidRPr="00E33B50">
        <w:rPr>
          <w:rFonts w:ascii="Century" w:hAnsi="Century" w:cs="Times New Roman"/>
          <w:kern w:val="2"/>
          <w:szCs w:val="22"/>
        </w:rPr>
        <w:t>注</w:t>
      </w:r>
      <w:r>
        <w:rPr>
          <w:rFonts w:ascii="Century" w:hAnsi="Century" w:cs="Times New Roman"/>
          <w:kern w:val="2"/>
          <w:szCs w:val="22"/>
        </w:rPr>
        <w:t xml:space="preserve">）　</w:t>
      </w:r>
      <w:r w:rsidRPr="00E33B50">
        <w:rPr>
          <w:rFonts w:ascii="Century" w:hAnsi="Century" w:cs="Times New Roman"/>
          <w:kern w:val="2"/>
          <w:szCs w:val="22"/>
        </w:rPr>
        <w:t>統括企画推進員、企画推進員、経理責任者の配置、その他補助者を含めた組織体制を整理して記載する。</w:t>
      </w:r>
      <w:r>
        <w:rPr>
          <w:rFonts w:ascii="Century" w:hAnsi="Century" w:cs="Times New Roman"/>
          <w:kern w:val="2"/>
          <w:szCs w:val="22"/>
        </w:rPr>
        <w:t>なお、経理部門においては、複数の者によるチェック体制について記載してください。</w:t>
      </w:r>
    </w:p>
    <w:p w14:paraId="7E3CA374" w14:textId="77777777" w:rsidR="00EC5743" w:rsidRPr="00D12780" w:rsidRDefault="00EC5743" w:rsidP="00EC5743">
      <w:pPr>
        <w:overflowPunct/>
        <w:spacing w:line="220" w:lineRule="exact"/>
        <w:ind w:left="1320" w:hangingChars="600" w:hanging="1320"/>
        <w:jc w:val="left"/>
        <w:textAlignment w:val="auto"/>
        <w:rPr>
          <w:rFonts w:ascii="ＭＳ ゴシック" w:eastAsia="ＭＳ ゴシック" w:hAnsi="Century" w:cs="Times New Roman" w:hint="default"/>
          <w:kern w:val="2"/>
          <w:szCs w:val="22"/>
        </w:rPr>
      </w:pPr>
    </w:p>
    <w:p w14:paraId="77579285" w14:textId="77777777" w:rsidR="00EC5743" w:rsidRPr="00F93B63" w:rsidRDefault="00EC5743" w:rsidP="00EC5743">
      <w:pPr>
        <w:overflowPunct/>
        <w:ind w:left="1440" w:hangingChars="600" w:hanging="144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（２）統括企画推進員及び企画推進員の関連業務の知見や経験等の有無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721A57CF" w14:textId="77777777" w:rsidTr="004915C3">
        <w:trPr>
          <w:trHeight w:val="669"/>
        </w:trPr>
        <w:tc>
          <w:tcPr>
            <w:tcW w:w="8613" w:type="dxa"/>
            <w:shd w:val="clear" w:color="auto" w:fill="auto"/>
          </w:tcPr>
          <w:p w14:paraId="759D0268"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p w14:paraId="237246FF"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77A7A2B9" w14:textId="77777777" w:rsidR="00EC5743" w:rsidRDefault="00EC5743" w:rsidP="00EC5743">
      <w:pPr>
        <w:overflowPunct/>
        <w:ind w:leftChars="200" w:left="1100" w:hangingChars="300" w:hanging="660"/>
        <w:jc w:val="left"/>
        <w:textAlignment w:val="auto"/>
        <w:rPr>
          <w:rFonts w:ascii="ＭＳ ゴシック" w:eastAsia="ＭＳ ゴシック" w:hAnsi="Century" w:cs="Times New Roman" w:hint="default"/>
          <w:kern w:val="2"/>
          <w:szCs w:val="22"/>
        </w:rPr>
      </w:pPr>
      <w:r>
        <w:rPr>
          <w:rFonts w:ascii="Century" w:hAnsi="Century" w:cs="Times New Roman"/>
          <w:kern w:val="2"/>
          <w:szCs w:val="22"/>
        </w:rPr>
        <w:t>（</w:t>
      </w:r>
      <w:r w:rsidRPr="00E33B50">
        <w:rPr>
          <w:rFonts w:ascii="Century" w:hAnsi="Century" w:cs="Times New Roman"/>
          <w:kern w:val="2"/>
          <w:szCs w:val="22"/>
        </w:rPr>
        <w:t>注</w:t>
      </w:r>
      <w:r>
        <w:rPr>
          <w:rFonts w:ascii="Century" w:hAnsi="Century" w:cs="Times New Roman"/>
          <w:kern w:val="2"/>
          <w:szCs w:val="22"/>
        </w:rPr>
        <w:t>）　経営分析や各種支援策に関する知見のほか、農山漁村発イノベーションを円滑に進めるためのデジタル技術の活用に関する知見等についても記載すること。</w:t>
      </w:r>
    </w:p>
    <w:p w14:paraId="751A7D3A" w14:textId="77777777" w:rsidR="00EC5743" w:rsidRPr="00B73352" w:rsidRDefault="00EC5743" w:rsidP="00EC5743">
      <w:pPr>
        <w:overflowPunct/>
        <w:spacing w:line="220" w:lineRule="exact"/>
        <w:jc w:val="left"/>
        <w:textAlignment w:val="auto"/>
        <w:rPr>
          <w:rFonts w:ascii="ＭＳ ゴシック" w:eastAsia="ＭＳ ゴシック" w:hAnsi="Century" w:cs="Times New Roman" w:hint="default"/>
          <w:kern w:val="2"/>
          <w:szCs w:val="22"/>
        </w:rPr>
      </w:pPr>
    </w:p>
    <w:p w14:paraId="14431B2D" w14:textId="77777777" w:rsidR="00EC5743" w:rsidRPr="00F93B63" w:rsidRDefault="00EC5743" w:rsidP="00EC5743">
      <w:pPr>
        <w:overflowPunct/>
        <w:ind w:left="1440" w:hangingChars="600" w:hanging="144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３</w:t>
      </w:r>
      <w:r w:rsidRPr="00F93B63">
        <w:rPr>
          <w:rFonts w:ascii="ＭＳ 明朝" w:hAnsi="ＭＳ 明朝" w:cs="Times New Roman"/>
          <w:kern w:val="2"/>
          <w:sz w:val="24"/>
          <w:szCs w:val="22"/>
        </w:rPr>
        <w:t>）関係機関との連携の体制図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2D8F9B71" w14:textId="77777777" w:rsidTr="004915C3">
        <w:trPr>
          <w:trHeight w:val="625"/>
        </w:trPr>
        <w:tc>
          <w:tcPr>
            <w:tcW w:w="8613" w:type="dxa"/>
            <w:shd w:val="clear" w:color="auto" w:fill="auto"/>
          </w:tcPr>
          <w:p w14:paraId="6D763F9F"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r w:rsidRPr="00D80765">
              <w:rPr>
                <w:rFonts w:ascii="ＭＳ ゴシック" w:eastAsia="ＭＳ ゴシック" w:hAnsi="Century" w:cs="Times New Roman"/>
                <w:kern w:val="2"/>
                <w:sz w:val="24"/>
                <w:szCs w:val="22"/>
              </w:rPr>
              <w:t xml:space="preserve">　　　</w:t>
            </w:r>
          </w:p>
          <w:p w14:paraId="6C73B264"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794B144A" w14:textId="77777777" w:rsidR="00EC5743" w:rsidRPr="00E33B50" w:rsidRDefault="00EC5743" w:rsidP="00EC5743">
      <w:pPr>
        <w:overflowPunct/>
        <w:ind w:left="1133" w:hangingChars="515" w:hanging="1133"/>
        <w:jc w:val="left"/>
        <w:textAlignment w:val="auto"/>
        <w:rPr>
          <w:rFonts w:ascii="ＭＳ 明朝" w:hAnsi="ＭＳ 明朝" w:cs="Times New Roman" w:hint="default"/>
          <w:kern w:val="2"/>
          <w:szCs w:val="22"/>
        </w:rPr>
      </w:pPr>
      <w:r w:rsidRPr="00E33B50">
        <w:rPr>
          <w:rFonts w:ascii="Century" w:hAnsi="Century" w:cs="Times New Roman"/>
          <w:kern w:val="2"/>
          <w:szCs w:val="22"/>
        </w:rPr>
        <w:t xml:space="preserve">　　</w:t>
      </w:r>
      <w:r>
        <w:rPr>
          <w:rFonts w:ascii="Century" w:hAnsi="Century" w:cs="Times New Roman"/>
          <w:kern w:val="2"/>
          <w:szCs w:val="22"/>
        </w:rPr>
        <w:t>（</w:t>
      </w:r>
      <w:r w:rsidRPr="00E33B50">
        <w:rPr>
          <w:rFonts w:ascii="Century" w:hAnsi="Century" w:cs="Times New Roman"/>
          <w:kern w:val="2"/>
          <w:szCs w:val="22"/>
        </w:rPr>
        <w:t>注</w:t>
      </w:r>
      <w:r>
        <w:rPr>
          <w:rFonts w:ascii="Century" w:hAnsi="Century" w:cs="Times New Roman"/>
          <w:kern w:val="2"/>
          <w:szCs w:val="22"/>
        </w:rPr>
        <w:t xml:space="preserve">）　</w:t>
      </w:r>
      <w:r w:rsidRPr="00E33B50">
        <w:rPr>
          <w:rFonts w:ascii="ＭＳ 明朝" w:hAnsi="ＭＳ 明朝" w:cs="Times New Roman"/>
          <w:kern w:val="2"/>
          <w:szCs w:val="22"/>
        </w:rPr>
        <w:t>県サポートセンターと連携する機関の名称、その役割等を整理して記載する。</w:t>
      </w:r>
      <w:r>
        <w:rPr>
          <w:rFonts w:ascii="ＭＳ 明朝" w:hAnsi="ＭＳ 明朝" w:cs="Times New Roman"/>
          <w:kern w:val="2"/>
          <w:szCs w:val="22"/>
        </w:rPr>
        <w:t>農業系支援組織及び商工系支援組織</w:t>
      </w:r>
      <w:r w:rsidRPr="00D72374">
        <w:rPr>
          <w:rFonts w:ascii="ＭＳ 明朝" w:hAnsi="ＭＳ 明朝" w:cs="Times New Roman"/>
          <w:color w:val="auto"/>
          <w:kern w:val="2"/>
          <w:szCs w:val="22"/>
        </w:rPr>
        <w:t>と連携すること。</w:t>
      </w:r>
    </w:p>
    <w:p w14:paraId="50565DB5" w14:textId="77777777" w:rsidR="00EC5743" w:rsidRDefault="00EC5743" w:rsidP="00EC5743">
      <w:pPr>
        <w:overflowPunct/>
        <w:spacing w:line="220" w:lineRule="exact"/>
        <w:jc w:val="left"/>
        <w:textAlignment w:val="auto"/>
        <w:rPr>
          <w:rFonts w:ascii="ＭＳ ゴシック" w:eastAsia="ＭＳ ゴシック" w:hAnsi="Century" w:cs="Times New Roman" w:hint="default"/>
          <w:kern w:val="2"/>
          <w:szCs w:val="22"/>
        </w:rPr>
      </w:pPr>
    </w:p>
    <w:p w14:paraId="1C55C84A" w14:textId="77777777" w:rsidR="00EC5743" w:rsidRDefault="00EC5743" w:rsidP="00EC5743">
      <w:pPr>
        <w:overflowPunct/>
        <w:spacing w:line="220" w:lineRule="exact"/>
        <w:jc w:val="left"/>
        <w:textAlignment w:val="auto"/>
        <w:rPr>
          <w:rFonts w:ascii="ＭＳ ゴシック" w:eastAsia="ＭＳ ゴシック" w:hAnsi="Century" w:cs="Times New Roman" w:hint="default"/>
          <w:kern w:val="2"/>
          <w:szCs w:val="22"/>
        </w:rPr>
      </w:pPr>
    </w:p>
    <w:p w14:paraId="21F18910" w14:textId="77777777" w:rsidR="00EC5743" w:rsidRPr="007E302E" w:rsidRDefault="00EC5743" w:rsidP="00EC5743">
      <w:pPr>
        <w:overflowPunct/>
        <w:spacing w:line="220" w:lineRule="exact"/>
        <w:jc w:val="left"/>
        <w:textAlignment w:val="auto"/>
        <w:rPr>
          <w:rFonts w:ascii="ＭＳ ゴシック" w:eastAsia="ＭＳ ゴシック" w:hAnsi="Century" w:cs="Times New Roman" w:hint="default"/>
          <w:kern w:val="2"/>
          <w:szCs w:val="22"/>
        </w:rPr>
      </w:pPr>
    </w:p>
    <w:p w14:paraId="4A23FDE8" w14:textId="77777777" w:rsidR="00EC5743" w:rsidRPr="00F93B63" w:rsidRDefault="00EC5743" w:rsidP="00EC5743">
      <w:pPr>
        <w:overflowPunct/>
        <w:ind w:left="4320" w:hangingChars="1800" w:hanging="4320"/>
        <w:jc w:val="left"/>
        <w:textAlignment w:val="auto"/>
        <w:rPr>
          <w:rFonts w:ascii="ＭＳ 明朝" w:hAnsi="ＭＳ 明朝" w:cs="Times New Roman" w:hint="default"/>
          <w:kern w:val="2"/>
          <w:szCs w:val="22"/>
        </w:rPr>
      </w:pPr>
      <w:r w:rsidRPr="00F93B63">
        <w:rPr>
          <w:rFonts w:ascii="ＭＳ 明朝" w:hAnsi="ＭＳ 明朝" w:cs="Times New Roman"/>
          <w:kern w:val="2"/>
          <w:sz w:val="24"/>
          <w:szCs w:val="22"/>
        </w:rPr>
        <w:lastRenderedPageBreak/>
        <w:t>（</w:t>
      </w:r>
      <w:r>
        <w:rPr>
          <w:rFonts w:ascii="ＭＳ 明朝" w:hAnsi="ＭＳ 明朝" w:cs="Times New Roman"/>
          <w:kern w:val="2"/>
          <w:sz w:val="24"/>
          <w:szCs w:val="22"/>
        </w:rPr>
        <w:t>４</w:t>
      </w:r>
      <w:r w:rsidRPr="00F93B63">
        <w:rPr>
          <w:rFonts w:ascii="ＭＳ 明朝" w:hAnsi="ＭＳ 明朝" w:cs="Times New Roman"/>
          <w:kern w:val="2"/>
          <w:sz w:val="24"/>
          <w:szCs w:val="22"/>
        </w:rPr>
        <w:t>）地域委員会の開催計画</w:t>
      </w:r>
      <w:r w:rsidRPr="00F93B63">
        <w:rPr>
          <w:rFonts w:ascii="ＭＳ 明朝" w:hAnsi="ＭＳ 明朝" w:cs="Times New Roman"/>
          <w:kern w:val="2"/>
          <w:szCs w:val="22"/>
        </w:rPr>
        <w:t>(活動方針の検討、地域プランナーの選定、活動評価等の実施)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556"/>
        <w:gridCol w:w="1629"/>
        <w:gridCol w:w="2630"/>
        <w:gridCol w:w="1463"/>
      </w:tblGrid>
      <w:tr w:rsidR="00EC5743" w:rsidRPr="00D12780" w14:paraId="66997E86" w14:textId="77777777" w:rsidTr="004915C3">
        <w:tc>
          <w:tcPr>
            <w:tcW w:w="1418" w:type="dxa"/>
            <w:shd w:val="clear" w:color="auto" w:fill="auto"/>
          </w:tcPr>
          <w:p w14:paraId="61D097FA"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開催時期</w:t>
            </w:r>
          </w:p>
        </w:tc>
        <w:tc>
          <w:tcPr>
            <w:tcW w:w="1661" w:type="dxa"/>
            <w:shd w:val="clear" w:color="auto" w:fill="auto"/>
          </w:tcPr>
          <w:p w14:paraId="1A6344D6"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開催場所</w:t>
            </w:r>
          </w:p>
        </w:tc>
        <w:tc>
          <w:tcPr>
            <w:tcW w:w="1741" w:type="dxa"/>
            <w:shd w:val="clear" w:color="auto" w:fill="auto"/>
          </w:tcPr>
          <w:p w14:paraId="6D54989C"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参加人数</w:t>
            </w:r>
          </w:p>
        </w:tc>
        <w:tc>
          <w:tcPr>
            <w:tcW w:w="2835" w:type="dxa"/>
            <w:shd w:val="clear" w:color="auto" w:fill="auto"/>
          </w:tcPr>
          <w:p w14:paraId="616F94D4"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開催内容</w:t>
            </w:r>
          </w:p>
        </w:tc>
        <w:tc>
          <w:tcPr>
            <w:tcW w:w="1559" w:type="dxa"/>
            <w:shd w:val="clear" w:color="auto" w:fill="auto"/>
          </w:tcPr>
          <w:p w14:paraId="10AD621C"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備考</w:t>
            </w:r>
          </w:p>
        </w:tc>
      </w:tr>
      <w:tr w:rsidR="00EC5743" w:rsidRPr="00D12780" w14:paraId="2600BE2E" w14:textId="77777777" w:rsidTr="004915C3">
        <w:tc>
          <w:tcPr>
            <w:tcW w:w="1418" w:type="dxa"/>
            <w:shd w:val="clear" w:color="auto" w:fill="auto"/>
          </w:tcPr>
          <w:p w14:paraId="2997B6EB"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p w14:paraId="3C511FDA"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c>
          <w:tcPr>
            <w:tcW w:w="1661" w:type="dxa"/>
            <w:shd w:val="clear" w:color="auto" w:fill="auto"/>
          </w:tcPr>
          <w:p w14:paraId="0F3FB6CE"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c>
          <w:tcPr>
            <w:tcW w:w="1741" w:type="dxa"/>
            <w:shd w:val="clear" w:color="auto" w:fill="auto"/>
          </w:tcPr>
          <w:p w14:paraId="1A54B0B0"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c>
          <w:tcPr>
            <w:tcW w:w="2835" w:type="dxa"/>
            <w:shd w:val="clear" w:color="auto" w:fill="auto"/>
          </w:tcPr>
          <w:p w14:paraId="3E0B1E17"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c>
          <w:tcPr>
            <w:tcW w:w="1559" w:type="dxa"/>
            <w:shd w:val="clear" w:color="auto" w:fill="auto"/>
          </w:tcPr>
          <w:p w14:paraId="4B8E1D24"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058CA4DC" w14:textId="77777777" w:rsidR="00EC5743" w:rsidRDefault="00EC5743" w:rsidP="00EC5743">
      <w:pPr>
        <w:overflowPunct/>
        <w:spacing w:line="200" w:lineRule="exact"/>
        <w:jc w:val="left"/>
        <w:textAlignment w:val="auto"/>
        <w:rPr>
          <w:rFonts w:ascii="ＭＳ 明朝" w:hAnsi="ＭＳ 明朝" w:cs="Times New Roman" w:hint="default"/>
          <w:kern w:val="2"/>
          <w:sz w:val="24"/>
          <w:szCs w:val="22"/>
        </w:rPr>
      </w:pPr>
    </w:p>
    <w:p w14:paraId="7F9D3D99"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５</w:t>
      </w:r>
      <w:r w:rsidRPr="00F93B63">
        <w:rPr>
          <w:rFonts w:ascii="ＭＳ 明朝" w:hAnsi="ＭＳ 明朝" w:cs="Times New Roman"/>
          <w:kern w:val="2"/>
          <w:sz w:val="24"/>
          <w:szCs w:val="22"/>
        </w:rPr>
        <w:t>）地域プランナーの選定基準の内容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67B76377" w14:textId="77777777" w:rsidTr="004915C3">
        <w:trPr>
          <w:trHeight w:val="510"/>
        </w:trPr>
        <w:tc>
          <w:tcPr>
            <w:tcW w:w="9287" w:type="dxa"/>
            <w:shd w:val="clear" w:color="auto" w:fill="auto"/>
          </w:tcPr>
          <w:p w14:paraId="4E5100D4"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p w14:paraId="1499B4BD"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016FBDE7" w14:textId="77777777" w:rsidR="00EC5743" w:rsidRDefault="00EC5743" w:rsidP="00EC5743">
      <w:pPr>
        <w:overflowPunct/>
        <w:spacing w:line="-200" w:lineRule="auto"/>
        <w:ind w:left="1320" w:hangingChars="600" w:hanging="1320"/>
        <w:jc w:val="left"/>
        <w:textAlignment w:val="auto"/>
        <w:rPr>
          <w:rFonts w:ascii="ＭＳ ゴシック" w:eastAsia="ＭＳ ゴシック" w:hAnsi="Century" w:cs="Times New Roman" w:hint="default"/>
          <w:kern w:val="2"/>
          <w:szCs w:val="22"/>
        </w:rPr>
      </w:pPr>
    </w:p>
    <w:p w14:paraId="36D4E916" w14:textId="77777777" w:rsidR="00EC5743" w:rsidRPr="00F93B63" w:rsidRDefault="00EC5743" w:rsidP="00EC5743">
      <w:pPr>
        <w:overflowPunct/>
        <w:ind w:left="1440" w:hangingChars="600" w:hanging="144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６</w:t>
      </w:r>
      <w:r w:rsidRPr="00F93B63">
        <w:rPr>
          <w:rFonts w:ascii="ＭＳ 明朝" w:hAnsi="ＭＳ 明朝" w:cs="Times New Roman"/>
          <w:kern w:val="2"/>
          <w:sz w:val="24"/>
          <w:szCs w:val="22"/>
        </w:rPr>
        <w:t>）地域プランナーの登録手続</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710F74F2" w14:textId="77777777" w:rsidTr="004915C3">
        <w:trPr>
          <w:trHeight w:val="413"/>
        </w:trPr>
        <w:tc>
          <w:tcPr>
            <w:tcW w:w="9287" w:type="dxa"/>
            <w:shd w:val="clear" w:color="auto" w:fill="auto"/>
          </w:tcPr>
          <w:p w14:paraId="20FEC43E"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p w14:paraId="68BB35E5"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7906512F" w14:textId="77777777" w:rsidR="00EC5743" w:rsidRPr="00E33B50" w:rsidRDefault="00EC5743" w:rsidP="00EC5743">
      <w:pPr>
        <w:overflowPunct/>
        <w:ind w:left="1320" w:hangingChars="600" w:hanging="1320"/>
        <w:jc w:val="left"/>
        <w:textAlignment w:val="auto"/>
        <w:rPr>
          <w:rFonts w:ascii="ＭＳ 明朝" w:hAnsi="ＭＳ 明朝" w:cs="Times New Roman" w:hint="default"/>
          <w:kern w:val="2"/>
          <w:szCs w:val="22"/>
        </w:rPr>
      </w:pPr>
      <w:r w:rsidRPr="00E33B50">
        <w:rPr>
          <w:rFonts w:ascii="ＭＳ 明朝" w:hAnsi="ＭＳ 明朝" w:cs="Times New Roman"/>
          <w:kern w:val="2"/>
          <w:szCs w:val="22"/>
        </w:rPr>
        <w:t xml:space="preserve">　　</w:t>
      </w:r>
      <w:r>
        <w:rPr>
          <w:rFonts w:ascii="ＭＳ 明朝" w:hAnsi="ＭＳ 明朝" w:cs="Times New Roman"/>
          <w:kern w:val="2"/>
          <w:szCs w:val="22"/>
        </w:rPr>
        <w:t>（</w:t>
      </w:r>
      <w:r w:rsidRPr="00E33B50">
        <w:rPr>
          <w:rFonts w:ascii="ＭＳ 明朝" w:hAnsi="ＭＳ 明朝" w:cs="Times New Roman"/>
          <w:kern w:val="2"/>
          <w:szCs w:val="22"/>
        </w:rPr>
        <w:t>注</w:t>
      </w:r>
      <w:r>
        <w:rPr>
          <w:rFonts w:ascii="ＭＳ 明朝" w:hAnsi="ＭＳ 明朝" w:cs="Times New Roman"/>
          <w:kern w:val="2"/>
          <w:szCs w:val="22"/>
        </w:rPr>
        <w:t>）</w:t>
      </w:r>
      <w:r w:rsidRPr="00E33B50">
        <w:rPr>
          <w:rFonts w:ascii="ＭＳ 明朝" w:hAnsi="ＭＳ 明朝" w:cs="Times New Roman"/>
          <w:kern w:val="2"/>
          <w:szCs w:val="22"/>
        </w:rPr>
        <w:t>書類審査、面接等の手続、手法について記載する</w:t>
      </w:r>
      <w:r>
        <w:rPr>
          <w:rFonts w:ascii="ＭＳ 明朝" w:hAnsi="ＭＳ 明朝" w:cs="Times New Roman"/>
          <w:kern w:val="2"/>
          <w:szCs w:val="22"/>
        </w:rPr>
        <w:t>こと</w:t>
      </w:r>
      <w:r w:rsidRPr="00E33B50">
        <w:rPr>
          <w:rFonts w:ascii="ＭＳ 明朝" w:hAnsi="ＭＳ 明朝" w:cs="Times New Roman"/>
          <w:kern w:val="2"/>
          <w:szCs w:val="22"/>
        </w:rPr>
        <w:t>。</w:t>
      </w:r>
    </w:p>
    <w:p w14:paraId="02658039" w14:textId="77777777" w:rsidR="00EC5743" w:rsidRPr="00D12780" w:rsidRDefault="00EC5743" w:rsidP="00EC5743">
      <w:pPr>
        <w:overflowPunct/>
        <w:spacing w:line="-200" w:lineRule="auto"/>
        <w:ind w:left="1320" w:hangingChars="600" w:hanging="1320"/>
        <w:jc w:val="left"/>
        <w:textAlignment w:val="auto"/>
        <w:rPr>
          <w:rFonts w:ascii="ＭＳ ゴシック" w:eastAsia="ＭＳ ゴシック" w:hAnsi="Century" w:cs="Times New Roman" w:hint="default"/>
          <w:kern w:val="2"/>
          <w:szCs w:val="22"/>
        </w:rPr>
      </w:pPr>
    </w:p>
    <w:p w14:paraId="0AF4BFD6" w14:textId="77777777" w:rsidR="00EC5743" w:rsidRPr="00F93B63" w:rsidRDefault="00EC5743" w:rsidP="00EC5743">
      <w:pPr>
        <w:overflowPunct/>
        <w:ind w:left="1440" w:hangingChars="600" w:hanging="144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７</w:t>
      </w:r>
      <w:r w:rsidRPr="00F93B63">
        <w:rPr>
          <w:rFonts w:ascii="ＭＳ 明朝" w:hAnsi="ＭＳ 明朝" w:cs="Times New Roman"/>
          <w:kern w:val="2"/>
          <w:sz w:val="24"/>
          <w:szCs w:val="22"/>
        </w:rPr>
        <w:t>）地域プランナーの専門分野別登録予定人数</w:t>
      </w:r>
    </w:p>
    <w:tbl>
      <w:tblPr>
        <w:tblW w:w="86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2696"/>
        <w:gridCol w:w="2696"/>
      </w:tblGrid>
      <w:tr w:rsidR="00EC5743" w:rsidRPr="00D12780" w14:paraId="12821970" w14:textId="77777777" w:rsidTr="004915C3">
        <w:trPr>
          <w:trHeight w:val="363"/>
        </w:trPr>
        <w:tc>
          <w:tcPr>
            <w:tcW w:w="3234" w:type="dxa"/>
            <w:shd w:val="clear" w:color="auto" w:fill="auto"/>
          </w:tcPr>
          <w:p w14:paraId="6A701FE7"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専門分野</w:t>
            </w:r>
          </w:p>
        </w:tc>
        <w:tc>
          <w:tcPr>
            <w:tcW w:w="2696" w:type="dxa"/>
            <w:shd w:val="clear" w:color="auto" w:fill="auto"/>
          </w:tcPr>
          <w:p w14:paraId="6A84C35D"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登録予定人数</w:t>
            </w:r>
          </w:p>
        </w:tc>
        <w:tc>
          <w:tcPr>
            <w:tcW w:w="2696" w:type="dxa"/>
            <w:shd w:val="clear" w:color="auto" w:fill="auto"/>
          </w:tcPr>
          <w:p w14:paraId="0247AB45"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備考</w:t>
            </w:r>
          </w:p>
        </w:tc>
      </w:tr>
      <w:tr w:rsidR="00EC5743" w:rsidRPr="00D80765" w14:paraId="447A7C0E" w14:textId="77777777" w:rsidTr="004915C3">
        <w:trPr>
          <w:trHeight w:val="668"/>
        </w:trPr>
        <w:tc>
          <w:tcPr>
            <w:tcW w:w="3234" w:type="dxa"/>
            <w:shd w:val="clear" w:color="auto" w:fill="auto"/>
          </w:tcPr>
          <w:p w14:paraId="241686FA"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p w14:paraId="0F44F286" w14:textId="77777777" w:rsidR="00EC5743" w:rsidRPr="006968A8" w:rsidRDefault="00EC5743" w:rsidP="004915C3">
            <w:pPr>
              <w:overflowPunct/>
              <w:jc w:val="left"/>
              <w:textAlignment w:val="auto"/>
              <w:rPr>
                <w:rFonts w:ascii="ＭＳ 明朝" w:hAnsi="ＭＳ 明朝" w:cs="Times New Roman" w:hint="default"/>
                <w:kern w:val="2"/>
                <w:sz w:val="24"/>
                <w:szCs w:val="22"/>
              </w:rPr>
            </w:pPr>
            <w:bookmarkStart w:id="1" w:name="_GoBack"/>
            <w:r w:rsidRPr="006968A8">
              <w:rPr>
                <w:rFonts w:ascii="ＭＳ 明朝" w:hAnsi="ＭＳ 明朝" w:cs="Times New Roman"/>
                <w:kern w:val="2"/>
                <w:sz w:val="24"/>
                <w:szCs w:val="22"/>
              </w:rPr>
              <w:t>うちデジタル人材</w:t>
            </w:r>
            <w:bookmarkEnd w:id="1"/>
          </w:p>
        </w:tc>
        <w:tc>
          <w:tcPr>
            <w:tcW w:w="2696" w:type="dxa"/>
            <w:shd w:val="clear" w:color="auto" w:fill="auto"/>
          </w:tcPr>
          <w:p w14:paraId="6318C004"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c>
          <w:tcPr>
            <w:tcW w:w="2696" w:type="dxa"/>
            <w:shd w:val="clear" w:color="auto" w:fill="auto"/>
          </w:tcPr>
          <w:p w14:paraId="478B4247"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29F5EBE5" w14:textId="77777777" w:rsidR="00EC5743" w:rsidRPr="00F93B63" w:rsidRDefault="00EC5743" w:rsidP="00EC5743">
      <w:pPr>
        <w:overflowPunct/>
        <w:ind w:left="660" w:hangingChars="300" w:hanging="660"/>
        <w:jc w:val="left"/>
        <w:textAlignment w:val="auto"/>
        <w:rPr>
          <w:rFonts w:ascii="ＭＳ 明朝" w:hAnsi="ＭＳ 明朝" w:cs="Times New Roman" w:hint="default"/>
          <w:kern w:val="2"/>
          <w:szCs w:val="22"/>
        </w:rPr>
      </w:pPr>
      <w:r>
        <w:rPr>
          <w:rFonts w:ascii="ＭＳ ゴシック" w:eastAsia="ＭＳ ゴシック" w:hAnsi="Century" w:cs="Times New Roman"/>
          <w:kern w:val="2"/>
          <w:szCs w:val="22"/>
        </w:rPr>
        <w:t xml:space="preserve">　　　</w:t>
      </w:r>
      <w:r w:rsidRPr="00F93B63">
        <w:rPr>
          <w:rFonts w:ascii="ＭＳ 明朝" w:hAnsi="ＭＳ 明朝" w:cs="Times New Roman"/>
          <w:kern w:val="2"/>
          <w:szCs w:val="22"/>
        </w:rPr>
        <w:t>候補となるプランナーの氏名、所属、得意とする専門分野等を記載。関連する資格等があれば併せて記載。</w:t>
      </w:r>
    </w:p>
    <w:p w14:paraId="5A677C9E" w14:textId="77777777" w:rsidR="00EC5743" w:rsidRPr="00D12780" w:rsidRDefault="00EC5743" w:rsidP="00EC5743">
      <w:pPr>
        <w:overflowPunct/>
        <w:spacing w:line="-200" w:lineRule="auto"/>
        <w:ind w:left="1320" w:hangingChars="600" w:hanging="1320"/>
        <w:jc w:val="left"/>
        <w:textAlignment w:val="auto"/>
        <w:rPr>
          <w:rFonts w:ascii="ＭＳ ゴシック" w:eastAsia="ＭＳ ゴシック" w:hAnsi="Century" w:cs="Times New Roman" w:hint="default"/>
          <w:kern w:val="2"/>
          <w:szCs w:val="22"/>
        </w:rPr>
      </w:pPr>
    </w:p>
    <w:p w14:paraId="4F249DBA" w14:textId="77777777" w:rsidR="00EC5743" w:rsidRPr="00F93B63" w:rsidRDefault="00EC5743" w:rsidP="00EC5743">
      <w:pPr>
        <w:overflowPunct/>
        <w:ind w:left="1440" w:hangingChars="600" w:hanging="144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８</w:t>
      </w:r>
      <w:r w:rsidRPr="00F93B63">
        <w:rPr>
          <w:rFonts w:ascii="ＭＳ 明朝" w:hAnsi="ＭＳ 明朝" w:cs="Times New Roman"/>
          <w:kern w:val="2"/>
          <w:sz w:val="24"/>
          <w:szCs w:val="22"/>
        </w:rPr>
        <w:t>）サポート活動の計画</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26"/>
        <w:gridCol w:w="1418"/>
        <w:gridCol w:w="1417"/>
        <w:gridCol w:w="1418"/>
        <w:gridCol w:w="1417"/>
        <w:gridCol w:w="992"/>
      </w:tblGrid>
      <w:tr w:rsidR="00EC5743" w:rsidRPr="00D12780" w14:paraId="502AEA9C" w14:textId="77777777" w:rsidTr="004915C3">
        <w:tc>
          <w:tcPr>
            <w:tcW w:w="2297" w:type="dxa"/>
            <w:gridSpan w:val="2"/>
            <w:shd w:val="clear" w:color="auto" w:fill="auto"/>
          </w:tcPr>
          <w:p w14:paraId="4AC3CABA" w14:textId="77777777" w:rsidR="00EC5743" w:rsidRPr="00393F2A" w:rsidRDefault="00EC5743" w:rsidP="004915C3">
            <w:pPr>
              <w:overflowPunct/>
              <w:jc w:val="left"/>
              <w:textAlignment w:val="auto"/>
              <w:rPr>
                <w:rFonts w:ascii="ＭＳ 明朝" w:hAnsi="ＭＳ 明朝" w:cs="Times New Roman" w:hint="default"/>
                <w:kern w:val="2"/>
                <w:sz w:val="20"/>
              </w:rPr>
            </w:pPr>
          </w:p>
        </w:tc>
        <w:tc>
          <w:tcPr>
            <w:tcW w:w="1418" w:type="dxa"/>
            <w:shd w:val="clear" w:color="auto" w:fill="auto"/>
          </w:tcPr>
          <w:p w14:paraId="54451976" w14:textId="77777777" w:rsidR="00EC5743" w:rsidRPr="00D12780" w:rsidRDefault="00EC5743" w:rsidP="004915C3">
            <w:pPr>
              <w:overflowPunct/>
              <w:jc w:val="center"/>
              <w:textAlignment w:val="auto"/>
              <w:rPr>
                <w:rFonts w:ascii="ＭＳ 明朝" w:hAnsi="ＭＳ 明朝" w:cs="Times New Roman" w:hint="default"/>
                <w:kern w:val="2"/>
                <w:sz w:val="20"/>
              </w:rPr>
            </w:pPr>
            <w:r w:rsidRPr="00D12780">
              <w:rPr>
                <w:rFonts w:ascii="ＭＳ 明朝" w:hAnsi="ＭＳ 明朝" w:cs="Times New Roman"/>
                <w:kern w:val="2"/>
                <w:sz w:val="20"/>
              </w:rPr>
              <w:t>第１四半期</w:t>
            </w:r>
          </w:p>
          <w:p w14:paraId="79EEA02D" w14:textId="77777777" w:rsidR="00EC5743" w:rsidRPr="00D12780" w:rsidRDefault="00EC5743" w:rsidP="004915C3">
            <w:pPr>
              <w:overflowPunct/>
              <w:jc w:val="center"/>
              <w:textAlignment w:val="auto"/>
              <w:rPr>
                <w:rFonts w:ascii="ＭＳ 明朝" w:hAnsi="ＭＳ 明朝" w:cs="Times New Roman" w:hint="default"/>
                <w:kern w:val="2"/>
                <w:sz w:val="20"/>
              </w:rPr>
            </w:pPr>
            <w:r w:rsidRPr="00E33B50">
              <w:rPr>
                <w:rFonts w:ascii="ＭＳ 明朝" w:hAnsi="ＭＳ 明朝" w:cs="Times New Roman"/>
                <w:kern w:val="2"/>
                <w:sz w:val="18"/>
                <w:szCs w:val="18"/>
              </w:rPr>
              <w:t>（４～６月）</w:t>
            </w:r>
          </w:p>
        </w:tc>
        <w:tc>
          <w:tcPr>
            <w:tcW w:w="1417" w:type="dxa"/>
            <w:shd w:val="clear" w:color="auto" w:fill="auto"/>
          </w:tcPr>
          <w:p w14:paraId="5283D628" w14:textId="77777777" w:rsidR="00EC5743" w:rsidRDefault="00EC5743" w:rsidP="004915C3">
            <w:pPr>
              <w:overflowPunct/>
              <w:jc w:val="center"/>
              <w:textAlignment w:val="auto"/>
              <w:rPr>
                <w:rFonts w:ascii="ＭＳ 明朝" w:hAnsi="ＭＳ 明朝" w:cs="Times New Roman" w:hint="default"/>
                <w:kern w:val="2"/>
                <w:sz w:val="20"/>
              </w:rPr>
            </w:pPr>
            <w:r w:rsidRPr="00D12780">
              <w:rPr>
                <w:rFonts w:ascii="ＭＳ 明朝" w:hAnsi="ＭＳ 明朝" w:cs="Times New Roman"/>
                <w:kern w:val="2"/>
                <w:sz w:val="20"/>
              </w:rPr>
              <w:t>第２四半期</w:t>
            </w:r>
          </w:p>
          <w:p w14:paraId="26BBA775" w14:textId="77777777" w:rsidR="00EC5743" w:rsidRPr="00D12780" w:rsidRDefault="00EC5743" w:rsidP="004915C3">
            <w:pPr>
              <w:overflowPunct/>
              <w:jc w:val="center"/>
              <w:textAlignment w:val="auto"/>
              <w:rPr>
                <w:rFonts w:ascii="ＭＳ 明朝" w:hAnsi="ＭＳ 明朝" w:cs="Times New Roman" w:hint="default"/>
                <w:kern w:val="2"/>
                <w:sz w:val="20"/>
              </w:rPr>
            </w:pPr>
            <w:r w:rsidRPr="00E33B50">
              <w:rPr>
                <w:rFonts w:ascii="ＭＳ 明朝" w:hAnsi="ＭＳ 明朝" w:cs="Times New Roman"/>
                <w:kern w:val="2"/>
                <w:sz w:val="18"/>
                <w:szCs w:val="18"/>
              </w:rPr>
              <w:t>（７～９月）</w:t>
            </w:r>
          </w:p>
        </w:tc>
        <w:tc>
          <w:tcPr>
            <w:tcW w:w="1418" w:type="dxa"/>
            <w:shd w:val="clear" w:color="auto" w:fill="auto"/>
          </w:tcPr>
          <w:p w14:paraId="0813EEB3" w14:textId="77777777" w:rsidR="00EC5743" w:rsidRDefault="00EC5743" w:rsidP="004915C3">
            <w:pPr>
              <w:overflowPunct/>
              <w:jc w:val="center"/>
              <w:textAlignment w:val="auto"/>
              <w:rPr>
                <w:rFonts w:ascii="ＭＳ 明朝" w:hAnsi="ＭＳ 明朝" w:cs="Times New Roman" w:hint="default"/>
                <w:kern w:val="2"/>
                <w:sz w:val="20"/>
              </w:rPr>
            </w:pPr>
            <w:r w:rsidRPr="00D12780">
              <w:rPr>
                <w:rFonts w:ascii="ＭＳ 明朝" w:hAnsi="ＭＳ 明朝" w:cs="Times New Roman"/>
                <w:kern w:val="2"/>
                <w:sz w:val="20"/>
              </w:rPr>
              <w:t>第３四半期</w:t>
            </w:r>
          </w:p>
          <w:p w14:paraId="7FB90F88" w14:textId="77777777" w:rsidR="00EC5743" w:rsidRPr="00D12780" w:rsidRDefault="00EC5743" w:rsidP="004915C3">
            <w:pPr>
              <w:overflowPunct/>
              <w:jc w:val="center"/>
              <w:textAlignment w:val="auto"/>
              <w:rPr>
                <w:rFonts w:ascii="ＭＳ 明朝" w:hAnsi="ＭＳ 明朝" w:cs="Times New Roman" w:hint="default"/>
                <w:kern w:val="2"/>
                <w:sz w:val="20"/>
              </w:rPr>
            </w:pPr>
            <w:r w:rsidRPr="00E33B50">
              <w:rPr>
                <w:rFonts w:ascii="ＭＳ 明朝" w:hAnsi="ＭＳ 明朝" w:cs="Times New Roman"/>
                <w:kern w:val="2"/>
                <w:sz w:val="18"/>
                <w:szCs w:val="18"/>
              </w:rPr>
              <w:t>（</w:t>
            </w:r>
            <w:r w:rsidRPr="00E33B50">
              <w:rPr>
                <w:rFonts w:ascii="ＭＳ 明朝" w:hAnsi="ＭＳ 明朝" w:cs="Times New Roman" w:hint="default"/>
                <w:kern w:val="2"/>
                <w:sz w:val="18"/>
                <w:szCs w:val="18"/>
              </w:rPr>
              <w:t>10～12月）</w:t>
            </w:r>
          </w:p>
        </w:tc>
        <w:tc>
          <w:tcPr>
            <w:tcW w:w="1417" w:type="dxa"/>
            <w:shd w:val="clear" w:color="auto" w:fill="auto"/>
          </w:tcPr>
          <w:p w14:paraId="7995D1AF" w14:textId="77777777" w:rsidR="00EC5743" w:rsidRDefault="00EC5743" w:rsidP="004915C3">
            <w:pPr>
              <w:overflowPunct/>
              <w:jc w:val="center"/>
              <w:textAlignment w:val="auto"/>
              <w:rPr>
                <w:rFonts w:ascii="ＭＳ 明朝" w:hAnsi="ＭＳ 明朝" w:cs="Times New Roman" w:hint="default"/>
                <w:kern w:val="2"/>
                <w:sz w:val="20"/>
              </w:rPr>
            </w:pPr>
            <w:r w:rsidRPr="00D12780">
              <w:rPr>
                <w:rFonts w:ascii="ＭＳ 明朝" w:hAnsi="ＭＳ 明朝" w:cs="Times New Roman"/>
                <w:kern w:val="2"/>
                <w:sz w:val="20"/>
              </w:rPr>
              <w:t>第４四半期</w:t>
            </w:r>
          </w:p>
          <w:p w14:paraId="039A1B64" w14:textId="77777777" w:rsidR="00EC5743" w:rsidRPr="00D12780" w:rsidRDefault="00EC5743" w:rsidP="004915C3">
            <w:pPr>
              <w:overflowPunct/>
              <w:jc w:val="center"/>
              <w:textAlignment w:val="auto"/>
              <w:rPr>
                <w:rFonts w:ascii="ＭＳ 明朝" w:hAnsi="ＭＳ 明朝" w:cs="Times New Roman" w:hint="default"/>
                <w:kern w:val="2"/>
                <w:sz w:val="20"/>
              </w:rPr>
            </w:pPr>
            <w:r w:rsidRPr="00E33B50">
              <w:rPr>
                <w:rFonts w:ascii="ＭＳ 明朝" w:hAnsi="ＭＳ 明朝" w:cs="Times New Roman"/>
                <w:kern w:val="2"/>
                <w:sz w:val="18"/>
                <w:szCs w:val="18"/>
              </w:rPr>
              <w:t>（１～３月）</w:t>
            </w:r>
          </w:p>
        </w:tc>
        <w:tc>
          <w:tcPr>
            <w:tcW w:w="992" w:type="dxa"/>
            <w:shd w:val="clear" w:color="auto" w:fill="auto"/>
          </w:tcPr>
          <w:p w14:paraId="4A1985B2" w14:textId="77777777" w:rsidR="00EC5743" w:rsidRPr="00D12780" w:rsidRDefault="00EC5743" w:rsidP="004915C3">
            <w:pPr>
              <w:overflowPunct/>
              <w:jc w:val="center"/>
              <w:textAlignment w:val="auto"/>
              <w:rPr>
                <w:rFonts w:ascii="ＭＳ 明朝" w:hAnsi="ＭＳ 明朝" w:cs="Times New Roman" w:hint="default"/>
                <w:kern w:val="2"/>
                <w:sz w:val="20"/>
              </w:rPr>
            </w:pPr>
            <w:r w:rsidRPr="00D12780">
              <w:rPr>
                <w:rFonts w:ascii="ＭＳ 明朝" w:hAnsi="ＭＳ 明朝" w:cs="Times New Roman"/>
                <w:kern w:val="2"/>
                <w:sz w:val="20"/>
              </w:rPr>
              <w:t>合計</w:t>
            </w:r>
          </w:p>
        </w:tc>
      </w:tr>
      <w:tr w:rsidR="00EC5743" w:rsidRPr="00D12780" w14:paraId="5411E961" w14:textId="77777777" w:rsidTr="004915C3">
        <w:tc>
          <w:tcPr>
            <w:tcW w:w="2297" w:type="dxa"/>
            <w:gridSpan w:val="2"/>
            <w:shd w:val="clear" w:color="auto" w:fill="auto"/>
          </w:tcPr>
          <w:p w14:paraId="1977408F" w14:textId="77777777" w:rsidR="00EC5743" w:rsidRPr="00D12780" w:rsidRDefault="00EC5743" w:rsidP="004915C3">
            <w:pPr>
              <w:overflowPunct/>
              <w:jc w:val="left"/>
              <w:textAlignment w:val="auto"/>
              <w:rPr>
                <w:rFonts w:ascii="ＭＳ 明朝" w:hAnsi="ＭＳ 明朝" w:cs="Times New Roman" w:hint="default"/>
                <w:kern w:val="2"/>
                <w:sz w:val="20"/>
              </w:rPr>
            </w:pPr>
            <w:r w:rsidRPr="00D12780">
              <w:rPr>
                <w:rFonts w:ascii="ＭＳ 明朝" w:hAnsi="ＭＳ 明朝" w:cs="Times New Roman"/>
                <w:kern w:val="2"/>
                <w:sz w:val="20"/>
              </w:rPr>
              <w:t>地域プランナーの派遣件数（件）</w:t>
            </w:r>
          </w:p>
        </w:tc>
        <w:tc>
          <w:tcPr>
            <w:tcW w:w="1418" w:type="dxa"/>
            <w:shd w:val="clear" w:color="auto" w:fill="auto"/>
            <w:vAlign w:val="center"/>
          </w:tcPr>
          <w:p w14:paraId="0EF47848"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53B71CD3"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8" w:type="dxa"/>
            <w:shd w:val="clear" w:color="auto" w:fill="auto"/>
            <w:vAlign w:val="center"/>
          </w:tcPr>
          <w:p w14:paraId="32D9AD1C"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63D2D892"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992" w:type="dxa"/>
            <w:shd w:val="clear" w:color="auto" w:fill="auto"/>
            <w:vAlign w:val="center"/>
          </w:tcPr>
          <w:p w14:paraId="2ACB4B3B" w14:textId="77777777" w:rsidR="00EC5743" w:rsidRPr="00D80765" w:rsidRDefault="00EC5743" w:rsidP="004915C3">
            <w:pPr>
              <w:overflowPunct/>
              <w:jc w:val="left"/>
              <w:textAlignment w:val="auto"/>
              <w:rPr>
                <w:rFonts w:ascii="ＭＳ 明朝" w:hAnsi="ＭＳ 明朝" w:cs="Times New Roman" w:hint="default"/>
                <w:kern w:val="2"/>
                <w:sz w:val="21"/>
              </w:rPr>
            </w:pPr>
          </w:p>
        </w:tc>
      </w:tr>
      <w:tr w:rsidR="00EC5743" w:rsidRPr="00D12780" w14:paraId="31043AEB" w14:textId="77777777" w:rsidTr="004915C3">
        <w:trPr>
          <w:trHeight w:hRule="exact" w:val="397"/>
        </w:trPr>
        <w:tc>
          <w:tcPr>
            <w:tcW w:w="1471" w:type="dxa"/>
            <w:vMerge w:val="restart"/>
            <w:shd w:val="clear" w:color="auto" w:fill="auto"/>
          </w:tcPr>
          <w:p w14:paraId="4E330B00" w14:textId="77777777" w:rsidR="00EC5743" w:rsidRPr="00D12780" w:rsidRDefault="00EC5743" w:rsidP="004915C3">
            <w:pPr>
              <w:overflowPunct/>
              <w:jc w:val="left"/>
              <w:textAlignment w:val="auto"/>
              <w:rPr>
                <w:rFonts w:ascii="ＭＳ 明朝" w:hAnsi="ＭＳ 明朝" w:cs="Times New Roman" w:hint="default"/>
                <w:kern w:val="2"/>
                <w:sz w:val="20"/>
              </w:rPr>
            </w:pPr>
            <w:r w:rsidRPr="00D12780">
              <w:rPr>
                <w:rFonts w:ascii="ＭＳ 明朝" w:hAnsi="ＭＳ 明朝" w:cs="Times New Roman"/>
                <w:kern w:val="2"/>
                <w:sz w:val="20"/>
              </w:rPr>
              <w:t>企画推進員による対応（件）</w:t>
            </w:r>
          </w:p>
        </w:tc>
        <w:tc>
          <w:tcPr>
            <w:tcW w:w="826" w:type="dxa"/>
            <w:shd w:val="clear" w:color="auto" w:fill="auto"/>
            <w:vAlign w:val="center"/>
          </w:tcPr>
          <w:p w14:paraId="1739D3E6" w14:textId="77777777" w:rsidR="00EC5743" w:rsidRPr="00D12780" w:rsidRDefault="00EC5743" w:rsidP="004915C3">
            <w:pPr>
              <w:overflowPunct/>
              <w:jc w:val="left"/>
              <w:textAlignment w:val="auto"/>
              <w:rPr>
                <w:rFonts w:ascii="ＭＳ 明朝" w:hAnsi="ＭＳ 明朝" w:cs="Times New Roman" w:hint="default"/>
                <w:kern w:val="2"/>
                <w:sz w:val="20"/>
              </w:rPr>
            </w:pPr>
            <w:r w:rsidRPr="00D12780">
              <w:rPr>
                <w:rFonts w:ascii="ＭＳ 明朝" w:hAnsi="ＭＳ 明朝" w:cs="Times New Roman"/>
                <w:kern w:val="2"/>
                <w:sz w:val="20"/>
              </w:rPr>
              <w:t>電話</w:t>
            </w:r>
          </w:p>
        </w:tc>
        <w:tc>
          <w:tcPr>
            <w:tcW w:w="1418" w:type="dxa"/>
            <w:shd w:val="clear" w:color="auto" w:fill="auto"/>
            <w:vAlign w:val="center"/>
          </w:tcPr>
          <w:p w14:paraId="2082CA51"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54983BE6"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8" w:type="dxa"/>
            <w:shd w:val="clear" w:color="auto" w:fill="auto"/>
            <w:vAlign w:val="center"/>
          </w:tcPr>
          <w:p w14:paraId="6F3EC26A"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55B550DF"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992" w:type="dxa"/>
            <w:shd w:val="clear" w:color="auto" w:fill="auto"/>
            <w:vAlign w:val="center"/>
          </w:tcPr>
          <w:p w14:paraId="27EC584D" w14:textId="77777777" w:rsidR="00EC5743" w:rsidRPr="00D80765" w:rsidRDefault="00EC5743" w:rsidP="004915C3">
            <w:pPr>
              <w:overflowPunct/>
              <w:jc w:val="left"/>
              <w:textAlignment w:val="auto"/>
              <w:rPr>
                <w:rFonts w:ascii="ＭＳ 明朝" w:hAnsi="ＭＳ 明朝" w:cs="Times New Roman" w:hint="default"/>
                <w:kern w:val="2"/>
                <w:sz w:val="21"/>
              </w:rPr>
            </w:pPr>
          </w:p>
        </w:tc>
      </w:tr>
      <w:tr w:rsidR="00EC5743" w:rsidRPr="00D12780" w14:paraId="4D2F2F90" w14:textId="77777777" w:rsidTr="004915C3">
        <w:trPr>
          <w:trHeight w:hRule="exact" w:val="397"/>
        </w:trPr>
        <w:tc>
          <w:tcPr>
            <w:tcW w:w="1471" w:type="dxa"/>
            <w:vMerge/>
            <w:shd w:val="clear" w:color="auto" w:fill="auto"/>
          </w:tcPr>
          <w:p w14:paraId="0A552503" w14:textId="77777777" w:rsidR="00EC5743" w:rsidRPr="00D12780" w:rsidRDefault="00EC5743" w:rsidP="004915C3">
            <w:pPr>
              <w:overflowPunct/>
              <w:jc w:val="left"/>
              <w:textAlignment w:val="auto"/>
              <w:rPr>
                <w:rFonts w:ascii="ＭＳ 明朝" w:hAnsi="ＭＳ 明朝" w:cs="Times New Roman" w:hint="default"/>
                <w:kern w:val="2"/>
                <w:sz w:val="20"/>
              </w:rPr>
            </w:pPr>
          </w:p>
        </w:tc>
        <w:tc>
          <w:tcPr>
            <w:tcW w:w="826" w:type="dxa"/>
            <w:shd w:val="clear" w:color="auto" w:fill="auto"/>
            <w:vAlign w:val="center"/>
          </w:tcPr>
          <w:p w14:paraId="7F799D2F" w14:textId="77777777" w:rsidR="00EC5743" w:rsidRPr="00D12780" w:rsidRDefault="00EC5743" w:rsidP="004915C3">
            <w:pPr>
              <w:overflowPunct/>
              <w:jc w:val="left"/>
              <w:textAlignment w:val="auto"/>
              <w:rPr>
                <w:rFonts w:ascii="ＭＳ 明朝" w:hAnsi="ＭＳ 明朝" w:cs="Times New Roman" w:hint="default"/>
                <w:kern w:val="2"/>
                <w:sz w:val="20"/>
              </w:rPr>
            </w:pPr>
            <w:r w:rsidRPr="00D12780">
              <w:rPr>
                <w:rFonts w:ascii="ＭＳ 明朝" w:hAnsi="ＭＳ 明朝" w:cs="Times New Roman"/>
                <w:kern w:val="2"/>
                <w:sz w:val="20"/>
              </w:rPr>
              <w:t>訪問</w:t>
            </w:r>
          </w:p>
        </w:tc>
        <w:tc>
          <w:tcPr>
            <w:tcW w:w="1418" w:type="dxa"/>
            <w:shd w:val="clear" w:color="auto" w:fill="auto"/>
            <w:vAlign w:val="center"/>
          </w:tcPr>
          <w:p w14:paraId="778FFDA5"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6A02A098"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8" w:type="dxa"/>
            <w:shd w:val="clear" w:color="auto" w:fill="auto"/>
            <w:vAlign w:val="center"/>
          </w:tcPr>
          <w:p w14:paraId="01D7D897"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509CC583"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992" w:type="dxa"/>
            <w:shd w:val="clear" w:color="auto" w:fill="auto"/>
            <w:vAlign w:val="center"/>
          </w:tcPr>
          <w:p w14:paraId="29521653" w14:textId="77777777" w:rsidR="00EC5743" w:rsidRPr="00D80765" w:rsidRDefault="00EC5743" w:rsidP="004915C3">
            <w:pPr>
              <w:overflowPunct/>
              <w:jc w:val="left"/>
              <w:textAlignment w:val="auto"/>
              <w:rPr>
                <w:rFonts w:ascii="ＭＳ 明朝" w:hAnsi="ＭＳ 明朝" w:cs="Times New Roman" w:hint="default"/>
                <w:kern w:val="2"/>
                <w:sz w:val="21"/>
              </w:rPr>
            </w:pPr>
          </w:p>
        </w:tc>
      </w:tr>
      <w:tr w:rsidR="00EC5743" w:rsidRPr="00D12780" w14:paraId="2086B914" w14:textId="77777777" w:rsidTr="004915C3">
        <w:trPr>
          <w:trHeight w:hRule="exact" w:val="397"/>
        </w:trPr>
        <w:tc>
          <w:tcPr>
            <w:tcW w:w="1471" w:type="dxa"/>
            <w:vMerge/>
            <w:shd w:val="clear" w:color="auto" w:fill="auto"/>
          </w:tcPr>
          <w:p w14:paraId="2640971B" w14:textId="77777777" w:rsidR="00EC5743" w:rsidRPr="00D12780" w:rsidRDefault="00EC5743" w:rsidP="004915C3">
            <w:pPr>
              <w:overflowPunct/>
              <w:jc w:val="left"/>
              <w:textAlignment w:val="auto"/>
              <w:rPr>
                <w:rFonts w:ascii="ＭＳ 明朝" w:hAnsi="ＭＳ 明朝" w:cs="Times New Roman" w:hint="default"/>
                <w:kern w:val="2"/>
                <w:sz w:val="20"/>
              </w:rPr>
            </w:pPr>
          </w:p>
        </w:tc>
        <w:tc>
          <w:tcPr>
            <w:tcW w:w="826" w:type="dxa"/>
            <w:shd w:val="clear" w:color="auto" w:fill="auto"/>
            <w:vAlign w:val="center"/>
          </w:tcPr>
          <w:p w14:paraId="16F1C0F3" w14:textId="77777777" w:rsidR="00EC5743" w:rsidRPr="00D12780" w:rsidRDefault="00EC5743" w:rsidP="004915C3">
            <w:pPr>
              <w:overflowPunct/>
              <w:jc w:val="left"/>
              <w:textAlignment w:val="auto"/>
              <w:rPr>
                <w:rFonts w:ascii="ＭＳ 明朝" w:hAnsi="ＭＳ 明朝" w:cs="Times New Roman" w:hint="default"/>
                <w:kern w:val="2"/>
                <w:sz w:val="20"/>
              </w:rPr>
            </w:pPr>
            <w:r w:rsidRPr="00D12780">
              <w:rPr>
                <w:rFonts w:ascii="ＭＳ 明朝" w:hAnsi="ＭＳ 明朝" w:cs="Times New Roman"/>
                <w:kern w:val="2"/>
                <w:sz w:val="20"/>
              </w:rPr>
              <w:t>合計</w:t>
            </w:r>
          </w:p>
        </w:tc>
        <w:tc>
          <w:tcPr>
            <w:tcW w:w="1418" w:type="dxa"/>
            <w:shd w:val="clear" w:color="auto" w:fill="auto"/>
            <w:vAlign w:val="center"/>
          </w:tcPr>
          <w:p w14:paraId="5383F175"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07D304C7"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8" w:type="dxa"/>
            <w:shd w:val="clear" w:color="auto" w:fill="auto"/>
            <w:vAlign w:val="center"/>
          </w:tcPr>
          <w:p w14:paraId="456AEFA7"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3278BDB3"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992" w:type="dxa"/>
            <w:shd w:val="clear" w:color="auto" w:fill="auto"/>
            <w:vAlign w:val="center"/>
          </w:tcPr>
          <w:p w14:paraId="5D12424F" w14:textId="77777777" w:rsidR="00EC5743" w:rsidRPr="00D80765" w:rsidRDefault="00EC5743" w:rsidP="004915C3">
            <w:pPr>
              <w:overflowPunct/>
              <w:jc w:val="left"/>
              <w:textAlignment w:val="auto"/>
              <w:rPr>
                <w:rFonts w:ascii="ＭＳ 明朝" w:hAnsi="ＭＳ 明朝" w:cs="Times New Roman" w:hint="default"/>
                <w:kern w:val="2"/>
                <w:sz w:val="21"/>
              </w:rPr>
            </w:pPr>
          </w:p>
        </w:tc>
      </w:tr>
    </w:tbl>
    <w:p w14:paraId="6B76E8B7" w14:textId="77777777" w:rsidR="00EC5743" w:rsidRPr="00D12780" w:rsidRDefault="00EC5743" w:rsidP="00EC5743">
      <w:pPr>
        <w:overflowPunct/>
        <w:spacing w:line="-200" w:lineRule="auto"/>
        <w:textAlignment w:val="auto"/>
        <w:rPr>
          <w:rFonts w:ascii="Century" w:hAnsi="Century" w:cs="Times New Roman" w:hint="default"/>
          <w:kern w:val="2"/>
          <w:szCs w:val="22"/>
        </w:rPr>
      </w:pPr>
    </w:p>
    <w:p w14:paraId="4BCA9403" w14:textId="77777777" w:rsidR="00EC5743" w:rsidRPr="00F93B63" w:rsidRDefault="00EC5743" w:rsidP="00EC5743">
      <w:pPr>
        <w:overflowPunct/>
        <w:ind w:left="1200" w:hangingChars="500" w:hanging="1200"/>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９</w:t>
      </w:r>
      <w:r w:rsidRPr="00F93B63">
        <w:rPr>
          <w:rFonts w:ascii="ＭＳ 明朝" w:hAnsi="ＭＳ 明朝" w:cs="Times New Roman"/>
          <w:kern w:val="2"/>
          <w:sz w:val="24"/>
          <w:szCs w:val="22"/>
        </w:rPr>
        <w:t>）過年度の支援対象者等に対する経営改善状況調査の方法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1ED64C81" w14:textId="77777777" w:rsidTr="004915C3">
        <w:trPr>
          <w:trHeight w:val="561"/>
        </w:trPr>
        <w:tc>
          <w:tcPr>
            <w:tcW w:w="9287" w:type="dxa"/>
            <w:shd w:val="clear" w:color="auto" w:fill="auto"/>
          </w:tcPr>
          <w:p w14:paraId="359D27B5" w14:textId="77777777" w:rsidR="00EC5743" w:rsidRPr="00D80765" w:rsidRDefault="00EC5743" w:rsidP="004915C3">
            <w:pPr>
              <w:overflowPunct/>
              <w:textAlignment w:val="auto"/>
              <w:rPr>
                <w:rFonts w:ascii="Century" w:hAnsi="Century" w:cs="Times New Roman" w:hint="default"/>
                <w:kern w:val="2"/>
                <w:sz w:val="24"/>
                <w:szCs w:val="22"/>
              </w:rPr>
            </w:pPr>
          </w:p>
          <w:p w14:paraId="690924D1" w14:textId="77777777" w:rsidR="00EC5743" w:rsidRPr="00D80765" w:rsidRDefault="00EC5743" w:rsidP="004915C3">
            <w:pPr>
              <w:overflowPunct/>
              <w:textAlignment w:val="auto"/>
              <w:rPr>
                <w:rFonts w:ascii="Century" w:hAnsi="Century" w:cs="Times New Roman" w:hint="default"/>
                <w:kern w:val="2"/>
                <w:sz w:val="24"/>
                <w:szCs w:val="22"/>
              </w:rPr>
            </w:pPr>
          </w:p>
        </w:tc>
      </w:tr>
    </w:tbl>
    <w:p w14:paraId="1E41BDE4" w14:textId="77777777" w:rsidR="00EC5743" w:rsidRPr="00B80D4E" w:rsidRDefault="00EC5743" w:rsidP="00EC5743">
      <w:pPr>
        <w:overflowPunct/>
        <w:spacing w:line="-200" w:lineRule="auto"/>
        <w:textAlignment w:val="auto"/>
        <w:rPr>
          <w:rFonts w:ascii="Century" w:hAnsi="Century" w:cs="Times New Roman" w:hint="default"/>
          <w:kern w:val="2"/>
          <w:sz w:val="24"/>
          <w:szCs w:val="22"/>
        </w:rPr>
      </w:pPr>
    </w:p>
    <w:p w14:paraId="5B1EA32D" w14:textId="77777777" w:rsidR="00EC5743" w:rsidRPr="00F93B63" w:rsidRDefault="00EC5743" w:rsidP="00EC5743">
      <w:pPr>
        <w:overflowPunct/>
        <w:jc w:val="left"/>
        <w:textAlignment w:val="auto"/>
        <w:rPr>
          <w:rFonts w:ascii="ＭＳ 明朝" w:hAnsi="ＭＳ 明朝" w:cs="Times New Roman" w:hint="default"/>
          <w:color w:val="000000" w:themeColor="text1"/>
          <w:kern w:val="2"/>
          <w:sz w:val="24"/>
          <w:szCs w:val="22"/>
        </w:rPr>
      </w:pPr>
      <w:r w:rsidRPr="00F93B63">
        <w:rPr>
          <w:rFonts w:ascii="ＭＳ 明朝" w:hAnsi="ＭＳ 明朝" w:cs="Times New Roman"/>
          <w:color w:val="000000" w:themeColor="text1"/>
          <w:kern w:val="2"/>
          <w:sz w:val="24"/>
          <w:szCs w:val="22"/>
        </w:rPr>
        <w:t>４　事業費積算書</w:t>
      </w:r>
    </w:p>
    <w:tbl>
      <w:tblPr>
        <w:tblW w:w="8647" w:type="dxa"/>
        <w:tblInd w:w="704" w:type="dxa"/>
        <w:tblLayout w:type="fixed"/>
        <w:tblCellMar>
          <w:left w:w="99" w:type="dxa"/>
          <w:right w:w="99" w:type="dxa"/>
        </w:tblCellMar>
        <w:tblLook w:val="04A0" w:firstRow="1" w:lastRow="0" w:firstColumn="1" w:lastColumn="0" w:noHBand="0" w:noVBand="1"/>
      </w:tblPr>
      <w:tblGrid>
        <w:gridCol w:w="2244"/>
        <w:gridCol w:w="1114"/>
        <w:gridCol w:w="1320"/>
        <w:gridCol w:w="1417"/>
        <w:gridCol w:w="2552"/>
      </w:tblGrid>
      <w:tr w:rsidR="00EC5743" w:rsidRPr="007B5A77" w14:paraId="2D6DB831" w14:textId="77777777" w:rsidTr="004915C3">
        <w:trPr>
          <w:trHeight w:val="402"/>
        </w:trPr>
        <w:tc>
          <w:tcPr>
            <w:tcW w:w="2244"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66DCE6"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Pr>
                <w:rFonts w:ascii="ＭＳ 明朝" w:hAnsi="ＭＳ 明朝" w:cs="ＭＳ Ｐゴシック"/>
                <w:color w:val="auto"/>
                <w:sz w:val="20"/>
              </w:rPr>
              <w:t>取組内容・経費</w:t>
            </w:r>
            <w:r w:rsidRPr="007B5A77">
              <w:rPr>
                <w:rFonts w:ascii="ＭＳ 明朝" w:hAnsi="ＭＳ 明朝" w:cs="ＭＳ Ｐゴシック"/>
                <w:color w:val="auto"/>
                <w:sz w:val="20"/>
              </w:rPr>
              <w:t>区分</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53E72"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員数</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95B8D"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単価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A1CA5"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金額</w:t>
            </w:r>
          </w:p>
        </w:tc>
        <w:tc>
          <w:tcPr>
            <w:tcW w:w="2552"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1D99B97D"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備考（員数等の根拠等）</w:t>
            </w:r>
          </w:p>
        </w:tc>
      </w:tr>
      <w:tr w:rsidR="00EC5743" w:rsidRPr="007B5A77" w14:paraId="0496E346" w14:textId="77777777" w:rsidTr="004915C3">
        <w:trPr>
          <w:trHeight w:val="259"/>
        </w:trPr>
        <w:tc>
          <w:tcPr>
            <w:tcW w:w="2244" w:type="dxa"/>
            <w:vMerge/>
            <w:tcBorders>
              <w:top w:val="single" w:sz="4" w:space="0" w:color="000000"/>
              <w:left w:val="single" w:sz="4" w:space="0" w:color="auto"/>
              <w:bottom w:val="single" w:sz="4" w:space="0" w:color="000000"/>
              <w:right w:val="single" w:sz="4" w:space="0" w:color="000000"/>
            </w:tcBorders>
            <w:vAlign w:val="center"/>
            <w:hideMark/>
          </w:tcPr>
          <w:p w14:paraId="65400A16"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64CFE979"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173CADFC"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DEB6D06"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c>
          <w:tcPr>
            <w:tcW w:w="2552" w:type="dxa"/>
            <w:vMerge/>
            <w:tcBorders>
              <w:top w:val="single" w:sz="4" w:space="0" w:color="000000"/>
              <w:left w:val="nil"/>
              <w:bottom w:val="single" w:sz="4" w:space="0" w:color="000000"/>
              <w:right w:val="single" w:sz="4" w:space="0" w:color="000000"/>
            </w:tcBorders>
            <w:vAlign w:val="center"/>
            <w:hideMark/>
          </w:tcPr>
          <w:p w14:paraId="1BC235CE"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r>
      <w:tr w:rsidR="00EC5743" w:rsidRPr="007B5A77" w14:paraId="1B128BF6" w14:textId="77777777" w:rsidTr="004915C3">
        <w:trPr>
          <w:trHeight w:val="402"/>
        </w:trPr>
        <w:tc>
          <w:tcPr>
            <w:tcW w:w="2244" w:type="dxa"/>
            <w:tcBorders>
              <w:top w:val="nil"/>
              <w:left w:val="single" w:sz="4" w:space="0" w:color="auto"/>
              <w:bottom w:val="nil"/>
              <w:right w:val="nil"/>
            </w:tcBorders>
            <w:shd w:val="clear" w:color="auto" w:fill="auto"/>
            <w:noWrap/>
            <w:vAlign w:val="center"/>
            <w:hideMark/>
          </w:tcPr>
          <w:p w14:paraId="2B99BA31" w14:textId="77777777" w:rsidR="00EC5743" w:rsidRPr="007B5A77" w:rsidRDefault="00EC5743" w:rsidP="004915C3">
            <w:pPr>
              <w:widowControl/>
              <w:overflowPunct/>
              <w:jc w:val="left"/>
              <w:textAlignment w:val="auto"/>
              <w:rPr>
                <w:rFonts w:eastAsia="Times New Roman" w:cs="Times New Roman" w:hint="default"/>
                <w:color w:val="auto"/>
                <w:sz w:val="20"/>
              </w:rPr>
            </w:pPr>
          </w:p>
        </w:tc>
        <w:tc>
          <w:tcPr>
            <w:tcW w:w="1114" w:type="dxa"/>
            <w:tcBorders>
              <w:top w:val="nil"/>
              <w:left w:val="single" w:sz="4" w:space="0" w:color="auto"/>
              <w:bottom w:val="nil"/>
              <w:right w:val="single" w:sz="4" w:space="0" w:color="000000"/>
            </w:tcBorders>
            <w:shd w:val="clear" w:color="auto" w:fill="auto"/>
            <w:noWrap/>
            <w:vAlign w:val="center"/>
            <w:hideMark/>
          </w:tcPr>
          <w:p w14:paraId="4388A166"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人、回、h</w:t>
            </w:r>
          </w:p>
        </w:tc>
        <w:tc>
          <w:tcPr>
            <w:tcW w:w="1320" w:type="dxa"/>
            <w:tcBorders>
              <w:top w:val="nil"/>
              <w:left w:val="nil"/>
              <w:bottom w:val="nil"/>
              <w:right w:val="nil"/>
            </w:tcBorders>
            <w:shd w:val="clear" w:color="auto" w:fill="auto"/>
            <w:noWrap/>
            <w:vAlign w:val="center"/>
            <w:hideMark/>
          </w:tcPr>
          <w:p w14:paraId="6BA49759" w14:textId="77777777" w:rsidR="00EC5743" w:rsidRPr="007B5A77" w:rsidRDefault="00EC5743" w:rsidP="004915C3">
            <w:pPr>
              <w:widowControl/>
              <w:overflowPunct/>
              <w:jc w:val="right"/>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円</w:t>
            </w:r>
          </w:p>
        </w:tc>
        <w:tc>
          <w:tcPr>
            <w:tcW w:w="1417" w:type="dxa"/>
            <w:tcBorders>
              <w:top w:val="nil"/>
              <w:left w:val="single" w:sz="4" w:space="0" w:color="000000"/>
              <w:bottom w:val="nil"/>
              <w:right w:val="single" w:sz="4" w:space="0" w:color="000000"/>
            </w:tcBorders>
            <w:shd w:val="clear" w:color="auto" w:fill="auto"/>
            <w:noWrap/>
            <w:vAlign w:val="center"/>
            <w:hideMark/>
          </w:tcPr>
          <w:p w14:paraId="244F349C" w14:textId="77777777" w:rsidR="00EC5743" w:rsidRPr="007B5A77" w:rsidRDefault="00EC5743" w:rsidP="004915C3">
            <w:pPr>
              <w:widowControl/>
              <w:overflowPunct/>
              <w:jc w:val="right"/>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 xml:space="preserve">　円</w:t>
            </w:r>
          </w:p>
        </w:tc>
        <w:tc>
          <w:tcPr>
            <w:tcW w:w="2552" w:type="dxa"/>
            <w:tcBorders>
              <w:top w:val="single" w:sz="4" w:space="0" w:color="000000"/>
              <w:left w:val="nil"/>
              <w:bottom w:val="nil"/>
              <w:right w:val="single" w:sz="4" w:space="0" w:color="000000"/>
            </w:tcBorders>
            <w:shd w:val="clear" w:color="auto" w:fill="auto"/>
            <w:vAlign w:val="center"/>
          </w:tcPr>
          <w:p w14:paraId="0DA20124"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r>
      <w:tr w:rsidR="00EC5743" w:rsidRPr="00D80765" w14:paraId="3A55FA9C" w14:textId="77777777" w:rsidTr="004915C3">
        <w:trPr>
          <w:trHeight w:val="283"/>
        </w:trPr>
        <w:tc>
          <w:tcPr>
            <w:tcW w:w="2244" w:type="dxa"/>
            <w:tcBorders>
              <w:top w:val="nil"/>
              <w:left w:val="single" w:sz="4" w:space="0" w:color="auto"/>
              <w:right w:val="single" w:sz="4" w:space="0" w:color="000000"/>
            </w:tcBorders>
            <w:shd w:val="clear" w:color="auto" w:fill="auto"/>
            <w:vAlign w:val="center"/>
            <w:hideMark/>
          </w:tcPr>
          <w:p w14:paraId="31901397" w14:textId="77777777" w:rsidR="00EC5743" w:rsidRPr="004E1AB4" w:rsidRDefault="00EC5743" w:rsidP="004915C3">
            <w:pPr>
              <w:overflowPunct/>
              <w:jc w:val="left"/>
              <w:textAlignment w:val="auto"/>
              <w:rPr>
                <w:rFonts w:ascii="Century" w:hAnsi="Century" w:cs="Times New Roman" w:hint="default"/>
                <w:kern w:val="2"/>
                <w:szCs w:val="22"/>
              </w:rPr>
            </w:pPr>
            <w:r w:rsidRPr="004E1AB4">
              <w:rPr>
                <w:rFonts w:ascii="Century" w:hAnsi="Century" w:cs="Times New Roman"/>
                <w:kern w:val="2"/>
                <w:szCs w:val="22"/>
              </w:rPr>
              <w:t>(1</w:t>
            </w:r>
            <w:r w:rsidRPr="004E1AB4">
              <w:rPr>
                <w:rFonts w:ascii="Century" w:hAnsi="Century" w:cs="Times New Roman"/>
                <w:kern w:val="2"/>
                <w:szCs w:val="22"/>
              </w:rPr>
              <w:t>）県サポートセンターの設置</w:t>
            </w:r>
          </w:p>
          <w:p w14:paraId="7F4C5CAC" w14:textId="77777777" w:rsidR="00EC5743" w:rsidRPr="004E1AB4" w:rsidRDefault="00EC5743" w:rsidP="004915C3">
            <w:pPr>
              <w:overflowPunct/>
              <w:jc w:val="left"/>
              <w:textAlignment w:val="auto"/>
              <w:rPr>
                <w:rFonts w:ascii="Century" w:hAnsi="Century" w:cs="Times New Roman" w:hint="default"/>
                <w:kern w:val="2"/>
                <w:szCs w:val="22"/>
              </w:rPr>
            </w:pPr>
          </w:p>
          <w:p w14:paraId="2F8C2401" w14:textId="77777777" w:rsidR="00EC5743" w:rsidRPr="004E1AB4" w:rsidRDefault="00EC5743" w:rsidP="004915C3">
            <w:pPr>
              <w:overflowPunct/>
              <w:jc w:val="left"/>
              <w:textAlignment w:val="auto"/>
              <w:rPr>
                <w:rFonts w:ascii="Century" w:hAnsi="Century" w:cs="Times New Roman" w:hint="default"/>
                <w:kern w:val="2"/>
                <w:szCs w:val="22"/>
              </w:rPr>
            </w:pPr>
            <w:r w:rsidRPr="004E1AB4">
              <w:rPr>
                <w:rFonts w:ascii="Century" w:hAnsi="Century" w:cs="Times New Roman"/>
                <w:kern w:val="2"/>
                <w:szCs w:val="22"/>
              </w:rPr>
              <w:t>(2)</w:t>
            </w:r>
            <w:r w:rsidRPr="004E1AB4">
              <w:rPr>
                <w:rFonts w:ascii="Century" w:hAnsi="Century" w:cs="Times New Roman"/>
                <w:kern w:val="2"/>
                <w:szCs w:val="22"/>
              </w:rPr>
              <w:t>地域委員会開催及び地域プランナーの選定等</w:t>
            </w:r>
          </w:p>
          <w:p w14:paraId="2E4DF509" w14:textId="77777777" w:rsidR="00EC5743" w:rsidRPr="000076DD" w:rsidRDefault="00EC5743" w:rsidP="004915C3">
            <w:pPr>
              <w:overflowPunct/>
              <w:jc w:val="left"/>
              <w:textAlignment w:val="auto"/>
              <w:rPr>
                <w:rFonts w:ascii="Century" w:hAnsi="Century" w:cs="Times New Roman" w:hint="default"/>
                <w:kern w:val="2"/>
                <w:szCs w:val="22"/>
              </w:rPr>
            </w:pPr>
          </w:p>
          <w:p w14:paraId="7FBE165C" w14:textId="77777777" w:rsidR="00EC5743" w:rsidRPr="004E1AB4" w:rsidRDefault="00EC5743" w:rsidP="004915C3">
            <w:pPr>
              <w:overflowPunct/>
              <w:jc w:val="left"/>
              <w:textAlignment w:val="auto"/>
              <w:rPr>
                <w:rFonts w:ascii="Century" w:hAnsi="Century" w:cs="Times New Roman" w:hint="default"/>
                <w:kern w:val="2"/>
                <w:szCs w:val="22"/>
              </w:rPr>
            </w:pPr>
            <w:r w:rsidRPr="004E1AB4">
              <w:rPr>
                <w:rFonts w:ascii="Century" w:hAnsi="Century" w:cs="Times New Roman"/>
                <w:kern w:val="2"/>
                <w:szCs w:val="22"/>
              </w:rPr>
              <w:t>(3)</w:t>
            </w:r>
            <w:r w:rsidRPr="004E1AB4">
              <w:rPr>
                <w:rFonts w:ascii="Century" w:hAnsi="Century" w:cs="Times New Roman"/>
                <w:kern w:val="2"/>
                <w:szCs w:val="22"/>
              </w:rPr>
              <w:t>支援対象</w:t>
            </w:r>
            <w:r>
              <w:rPr>
                <w:rFonts w:ascii="Century" w:hAnsi="Century" w:cs="Times New Roman"/>
                <w:kern w:val="2"/>
                <w:szCs w:val="22"/>
              </w:rPr>
              <w:t>者</w:t>
            </w:r>
            <w:r w:rsidRPr="004E1AB4">
              <w:rPr>
                <w:rFonts w:ascii="Century" w:hAnsi="Century" w:cs="Times New Roman"/>
                <w:kern w:val="2"/>
                <w:szCs w:val="22"/>
              </w:rPr>
              <w:t>等に対するサポート活動</w:t>
            </w:r>
            <w:r>
              <w:rPr>
                <w:rFonts w:ascii="Century" w:hAnsi="Century" w:cs="Times New Roman"/>
                <w:kern w:val="2"/>
                <w:szCs w:val="22"/>
              </w:rPr>
              <w:t>等</w:t>
            </w:r>
          </w:p>
          <w:p w14:paraId="3A6CBB30" w14:textId="77777777" w:rsidR="00EC5743" w:rsidRPr="007B5A77" w:rsidRDefault="00EC5743" w:rsidP="004915C3">
            <w:pPr>
              <w:jc w:val="left"/>
              <w:rPr>
                <w:rFonts w:ascii="ＭＳ Ｐゴシック" w:eastAsia="ＭＳ Ｐゴシック" w:hAnsi="ＭＳ Ｐゴシック" w:cs="ＭＳ Ｐゴシック" w:hint="default"/>
                <w:color w:val="auto"/>
                <w:sz w:val="20"/>
              </w:rPr>
            </w:pPr>
          </w:p>
        </w:tc>
        <w:tc>
          <w:tcPr>
            <w:tcW w:w="1114" w:type="dxa"/>
            <w:tcBorders>
              <w:top w:val="nil"/>
              <w:left w:val="nil"/>
              <w:right w:val="single" w:sz="4" w:space="0" w:color="000000"/>
            </w:tcBorders>
            <w:shd w:val="clear" w:color="auto" w:fill="auto"/>
            <w:noWrap/>
            <w:vAlign w:val="center"/>
            <w:hideMark/>
          </w:tcPr>
          <w:p w14:paraId="7855EC56" w14:textId="77777777" w:rsidR="00EC5743" w:rsidRPr="00D80765" w:rsidRDefault="00EC5743" w:rsidP="004915C3">
            <w:pPr>
              <w:widowControl/>
              <w:overflowPunct/>
              <w:jc w:val="left"/>
              <w:textAlignment w:val="auto"/>
              <w:rPr>
                <w:rFonts w:ascii="ＭＳ 明朝" w:hAnsi="ＭＳ 明朝" w:cs="ＭＳ Ｐゴシック" w:hint="default"/>
                <w:color w:val="auto"/>
                <w:sz w:val="21"/>
              </w:rPr>
            </w:pPr>
            <w:r w:rsidRPr="00D80765">
              <w:rPr>
                <w:rFonts w:ascii="ＭＳ 明朝" w:hAnsi="ＭＳ 明朝" w:cs="ＭＳ Ｐゴシック"/>
                <w:color w:val="auto"/>
                <w:sz w:val="21"/>
              </w:rPr>
              <w:t xml:space="preserve">　</w:t>
            </w:r>
          </w:p>
          <w:p w14:paraId="13589F86" w14:textId="77777777" w:rsidR="00EC5743" w:rsidRPr="00D80765" w:rsidRDefault="00EC5743" w:rsidP="004915C3">
            <w:pPr>
              <w:jc w:val="left"/>
              <w:rPr>
                <w:rFonts w:ascii="ＭＳ 明朝" w:hAnsi="ＭＳ 明朝" w:cs="ＭＳ Ｐゴシック" w:hint="default"/>
                <w:color w:val="auto"/>
                <w:sz w:val="21"/>
              </w:rPr>
            </w:pPr>
            <w:r w:rsidRPr="00D80765">
              <w:rPr>
                <w:rFonts w:ascii="ＭＳ 明朝" w:hAnsi="ＭＳ 明朝" w:cs="ＭＳ Ｐゴシック"/>
                <w:color w:val="auto"/>
                <w:sz w:val="21"/>
              </w:rPr>
              <w:t xml:space="preserve">　</w:t>
            </w:r>
          </w:p>
        </w:tc>
        <w:tc>
          <w:tcPr>
            <w:tcW w:w="1320" w:type="dxa"/>
            <w:tcBorders>
              <w:top w:val="nil"/>
              <w:left w:val="nil"/>
              <w:right w:val="nil"/>
            </w:tcBorders>
            <w:shd w:val="clear" w:color="auto" w:fill="auto"/>
            <w:noWrap/>
            <w:vAlign w:val="center"/>
            <w:hideMark/>
          </w:tcPr>
          <w:p w14:paraId="49EC89F5" w14:textId="77777777" w:rsidR="00EC5743" w:rsidRPr="00D80765" w:rsidRDefault="00EC5743" w:rsidP="004915C3">
            <w:pPr>
              <w:widowControl/>
              <w:overflowPunct/>
              <w:jc w:val="left"/>
              <w:textAlignment w:val="auto"/>
              <w:rPr>
                <w:rFonts w:ascii="ＭＳ 明朝" w:hAnsi="ＭＳ 明朝" w:cs="ＭＳ Ｐゴシック" w:hint="default"/>
                <w:color w:val="auto"/>
                <w:sz w:val="21"/>
              </w:rPr>
            </w:pPr>
            <w:r w:rsidRPr="00D80765">
              <w:rPr>
                <w:rFonts w:ascii="ＭＳ 明朝" w:hAnsi="ＭＳ 明朝" w:cs="ＭＳ Ｐゴシック"/>
                <w:color w:val="auto"/>
                <w:sz w:val="21"/>
              </w:rPr>
              <w:t xml:space="preserve">　</w:t>
            </w:r>
          </w:p>
          <w:p w14:paraId="12755147" w14:textId="77777777" w:rsidR="00EC5743" w:rsidRPr="00D80765" w:rsidRDefault="00EC5743" w:rsidP="004915C3">
            <w:pPr>
              <w:jc w:val="left"/>
              <w:rPr>
                <w:rFonts w:ascii="ＭＳ 明朝" w:hAnsi="ＭＳ 明朝" w:cs="ＭＳ Ｐゴシック" w:hint="default"/>
                <w:color w:val="auto"/>
                <w:sz w:val="21"/>
              </w:rPr>
            </w:pPr>
            <w:r w:rsidRPr="00D80765">
              <w:rPr>
                <w:rFonts w:ascii="ＭＳ 明朝" w:hAnsi="ＭＳ 明朝" w:cs="ＭＳ Ｐゴシック"/>
                <w:color w:val="auto"/>
                <w:sz w:val="21"/>
              </w:rPr>
              <w:t xml:space="preserve">　</w:t>
            </w:r>
          </w:p>
        </w:tc>
        <w:tc>
          <w:tcPr>
            <w:tcW w:w="1417" w:type="dxa"/>
            <w:tcBorders>
              <w:top w:val="nil"/>
              <w:left w:val="single" w:sz="4" w:space="0" w:color="000000"/>
              <w:right w:val="single" w:sz="4" w:space="0" w:color="000000"/>
            </w:tcBorders>
            <w:shd w:val="clear" w:color="auto" w:fill="auto"/>
            <w:noWrap/>
            <w:vAlign w:val="center"/>
            <w:hideMark/>
          </w:tcPr>
          <w:p w14:paraId="39BBB908" w14:textId="77777777" w:rsidR="00EC5743" w:rsidRPr="00D80765" w:rsidRDefault="00EC5743" w:rsidP="004915C3">
            <w:pPr>
              <w:widowControl/>
              <w:overflowPunct/>
              <w:jc w:val="left"/>
              <w:textAlignment w:val="auto"/>
              <w:rPr>
                <w:rFonts w:ascii="ＭＳ 明朝" w:hAnsi="ＭＳ 明朝" w:cs="ＭＳ Ｐゴシック" w:hint="default"/>
                <w:color w:val="auto"/>
                <w:sz w:val="21"/>
              </w:rPr>
            </w:pPr>
            <w:r w:rsidRPr="00D80765">
              <w:rPr>
                <w:rFonts w:ascii="ＭＳ 明朝" w:hAnsi="ＭＳ 明朝" w:cs="ＭＳ Ｐゴシック"/>
                <w:color w:val="auto"/>
                <w:sz w:val="21"/>
              </w:rPr>
              <w:t xml:space="preserve">　</w:t>
            </w:r>
          </w:p>
          <w:p w14:paraId="71B63022" w14:textId="77777777" w:rsidR="00EC5743" w:rsidRPr="00D80765" w:rsidRDefault="00EC5743" w:rsidP="004915C3">
            <w:pPr>
              <w:jc w:val="right"/>
              <w:rPr>
                <w:rFonts w:ascii="ＭＳ 明朝" w:hAnsi="ＭＳ 明朝" w:cs="ＭＳ Ｐゴシック" w:hint="default"/>
                <w:color w:val="auto"/>
                <w:sz w:val="21"/>
              </w:rPr>
            </w:pPr>
            <w:r w:rsidRPr="00D80765">
              <w:rPr>
                <w:rFonts w:ascii="ＭＳ 明朝" w:hAnsi="ＭＳ 明朝" w:cs="ＭＳ Ｐゴシック"/>
                <w:b/>
                <w:bCs/>
                <w:color w:val="auto"/>
                <w:sz w:val="21"/>
              </w:rPr>
              <w:t xml:space="preserve">　</w:t>
            </w:r>
          </w:p>
        </w:tc>
        <w:tc>
          <w:tcPr>
            <w:tcW w:w="2552" w:type="dxa"/>
            <w:tcBorders>
              <w:top w:val="nil"/>
              <w:left w:val="nil"/>
              <w:right w:val="single" w:sz="4" w:space="0" w:color="000000"/>
            </w:tcBorders>
            <w:shd w:val="clear" w:color="auto" w:fill="auto"/>
            <w:vAlign w:val="center"/>
          </w:tcPr>
          <w:p w14:paraId="75618C72" w14:textId="77777777" w:rsidR="00EC5743" w:rsidRPr="00D80765" w:rsidRDefault="00EC5743" w:rsidP="004915C3">
            <w:pPr>
              <w:widowControl/>
              <w:overflowPunct/>
              <w:jc w:val="left"/>
              <w:textAlignment w:val="auto"/>
              <w:rPr>
                <w:rFonts w:ascii="ＭＳ 明朝" w:hAnsi="ＭＳ 明朝" w:cs="ＭＳ Ｐゴシック" w:hint="default"/>
                <w:color w:val="auto"/>
                <w:sz w:val="21"/>
              </w:rPr>
            </w:pPr>
          </w:p>
        </w:tc>
      </w:tr>
      <w:tr w:rsidR="00EC5743" w:rsidRPr="007B5A77" w14:paraId="4626672C" w14:textId="77777777" w:rsidTr="004915C3">
        <w:trPr>
          <w:trHeight w:val="402"/>
        </w:trPr>
        <w:tc>
          <w:tcPr>
            <w:tcW w:w="4678"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0F7BFCA1"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合　計</w:t>
            </w:r>
            <w:r>
              <w:rPr>
                <w:rFonts w:ascii="ＭＳ 明朝" w:hAnsi="ＭＳ 明朝" w:cs="ＭＳ Ｐゴシック"/>
                <w:color w:val="auto"/>
                <w:sz w:val="20"/>
              </w:rPr>
              <w:t>（消費税及び地方消費税の額を含む）</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14:paraId="22976AAE" w14:textId="77777777" w:rsidR="00EC5743" w:rsidRPr="00D80765" w:rsidRDefault="00EC5743" w:rsidP="004915C3">
            <w:pPr>
              <w:widowControl/>
              <w:overflowPunct/>
              <w:jc w:val="right"/>
              <w:textAlignment w:val="auto"/>
              <w:rPr>
                <w:rFonts w:ascii="ＭＳ 明朝" w:hAnsi="ＭＳ 明朝" w:cs="ＭＳ Ｐゴシック" w:hint="default"/>
                <w:color w:val="auto"/>
                <w:sz w:val="24"/>
              </w:rPr>
            </w:pPr>
            <w:r w:rsidRPr="00D80765">
              <w:rPr>
                <w:rFonts w:ascii="ＭＳ 明朝" w:hAnsi="ＭＳ 明朝" w:cs="ＭＳ Ｐゴシック"/>
                <w:color w:val="auto"/>
                <w:sz w:val="24"/>
              </w:rPr>
              <w:t xml:space="preserve">0 </w:t>
            </w:r>
          </w:p>
        </w:tc>
        <w:tc>
          <w:tcPr>
            <w:tcW w:w="2552" w:type="dxa"/>
            <w:tcBorders>
              <w:top w:val="single" w:sz="4" w:space="0" w:color="000000"/>
              <w:left w:val="nil"/>
              <w:bottom w:val="single" w:sz="4" w:space="0" w:color="000000"/>
              <w:right w:val="single" w:sz="4" w:space="0" w:color="000000"/>
            </w:tcBorders>
            <w:shd w:val="clear" w:color="auto" w:fill="auto"/>
            <w:vAlign w:val="center"/>
          </w:tcPr>
          <w:p w14:paraId="25E465E9" w14:textId="77777777" w:rsidR="00EC5743" w:rsidRPr="00D80765" w:rsidRDefault="00EC5743" w:rsidP="004915C3">
            <w:pPr>
              <w:widowControl/>
              <w:overflowPunct/>
              <w:jc w:val="left"/>
              <w:textAlignment w:val="auto"/>
              <w:rPr>
                <w:rFonts w:ascii="ＭＳ 明朝" w:hAnsi="ＭＳ 明朝" w:cs="ＭＳ Ｐゴシック" w:hint="default"/>
                <w:color w:val="auto"/>
                <w:sz w:val="24"/>
              </w:rPr>
            </w:pPr>
          </w:p>
        </w:tc>
      </w:tr>
    </w:tbl>
    <w:p w14:paraId="4A50E06B" w14:textId="77777777" w:rsidR="00EC5743" w:rsidRPr="00C41334" w:rsidRDefault="00EC5743" w:rsidP="00EC5743">
      <w:pPr>
        <w:overflowPunct/>
        <w:ind w:left="1320" w:hangingChars="600" w:hanging="1320"/>
        <w:jc w:val="left"/>
        <w:textAlignment w:val="auto"/>
        <w:rPr>
          <w:rFonts w:ascii="ＭＳ 明朝" w:hAnsi="ＭＳ 明朝" w:cs="Times New Roman" w:hint="default"/>
          <w:color w:val="000000" w:themeColor="text1"/>
          <w:kern w:val="2"/>
          <w:sz w:val="21"/>
          <w:szCs w:val="21"/>
        </w:rPr>
      </w:pPr>
      <w:r w:rsidRPr="00E33B50">
        <w:rPr>
          <w:rFonts w:ascii="ＭＳ 明朝" w:hAnsi="ＭＳ 明朝" w:cs="Times New Roman"/>
          <w:kern w:val="2"/>
          <w:szCs w:val="22"/>
        </w:rPr>
        <w:lastRenderedPageBreak/>
        <w:t xml:space="preserve">　　</w:t>
      </w:r>
      <w:r w:rsidRPr="006F4EF4">
        <w:rPr>
          <w:rFonts w:ascii="ＭＳ 明朝" w:hAnsi="ＭＳ 明朝" w:cs="Times New Roman"/>
          <w:kern w:val="2"/>
          <w:sz w:val="21"/>
          <w:szCs w:val="21"/>
        </w:rPr>
        <w:t>（注）</w:t>
      </w:r>
      <w:r>
        <w:rPr>
          <w:rFonts w:ascii="ＭＳ 明朝" w:hAnsi="ＭＳ 明朝" w:cs="Times New Roman"/>
          <w:kern w:val="2"/>
          <w:sz w:val="21"/>
          <w:szCs w:val="21"/>
        </w:rPr>
        <w:t xml:space="preserve">１　</w:t>
      </w:r>
      <w:r>
        <w:rPr>
          <w:rFonts w:ascii="ＭＳ 明朝" w:hAnsi="ＭＳ 明朝"/>
          <w:color w:val="auto"/>
          <w:sz w:val="21"/>
          <w:szCs w:val="21"/>
        </w:rPr>
        <w:t>取組内容</w:t>
      </w:r>
      <w:r w:rsidRPr="001A0F03">
        <w:rPr>
          <w:rFonts w:ascii="ＭＳ 明朝" w:hAnsi="ＭＳ 明朝"/>
          <w:color w:val="auto"/>
          <w:sz w:val="21"/>
          <w:szCs w:val="21"/>
        </w:rPr>
        <w:t>は、</w:t>
      </w:r>
      <w:r w:rsidRPr="00C41334">
        <w:rPr>
          <w:rFonts w:ascii="ＭＳ 明朝" w:hAnsi="ＭＳ 明朝"/>
          <w:color w:val="000000" w:themeColor="text1"/>
          <w:sz w:val="21"/>
          <w:szCs w:val="21"/>
        </w:rPr>
        <w:t>仕様書別記１第４の（１）～（３）に示す内容ごとに記載すること。</w:t>
      </w:r>
    </w:p>
    <w:p w14:paraId="1BBE561E" w14:textId="77777777" w:rsidR="00EC5743" w:rsidRPr="001A0F03" w:rsidRDefault="00EC5743" w:rsidP="00EC5743">
      <w:pPr>
        <w:spacing w:line="240" w:lineRule="exact"/>
        <w:jc w:val="left"/>
        <w:rPr>
          <w:rFonts w:ascii="ＭＳ 明朝" w:hAnsi="ＭＳ 明朝" w:hint="default"/>
          <w:color w:val="auto"/>
          <w:sz w:val="21"/>
          <w:szCs w:val="21"/>
        </w:rPr>
      </w:pPr>
      <w:r w:rsidRPr="00C41334">
        <w:rPr>
          <w:rFonts w:ascii="ＭＳ 明朝" w:hAnsi="ＭＳ 明朝"/>
          <w:color w:val="000000" w:themeColor="text1"/>
          <w:sz w:val="21"/>
          <w:szCs w:val="21"/>
        </w:rPr>
        <w:t xml:space="preserve">　　　　　２　経費区分には、仕様書別記１第６の対</w:t>
      </w:r>
      <w:r>
        <w:rPr>
          <w:rFonts w:ascii="ＭＳ 明朝" w:hAnsi="ＭＳ 明朝"/>
          <w:color w:val="auto"/>
          <w:sz w:val="21"/>
          <w:szCs w:val="21"/>
        </w:rPr>
        <w:t>象経費に示す内容ごとに記載すること。</w:t>
      </w:r>
    </w:p>
    <w:p w14:paraId="6FFA904B" w14:textId="77777777" w:rsidR="00EC5743" w:rsidRPr="00D96AAD" w:rsidRDefault="00EC5743" w:rsidP="00EC5743">
      <w:pPr>
        <w:widowControl/>
        <w:overflowPunct/>
        <w:spacing w:line="240" w:lineRule="exact"/>
        <w:ind w:left="1365" w:hanging="315"/>
        <w:jc w:val="left"/>
        <w:textAlignment w:val="auto"/>
        <w:rPr>
          <w:rFonts w:ascii="Century" w:hAnsi="Century" w:cs="Times New Roman" w:hint="default"/>
          <w:color w:val="auto"/>
          <w:kern w:val="2"/>
          <w:sz w:val="21"/>
          <w:szCs w:val="22"/>
        </w:rPr>
      </w:pPr>
      <w:r>
        <w:rPr>
          <w:rFonts w:ascii="Century" w:hAnsi="Century" w:cs="Times New Roman"/>
          <w:color w:val="auto"/>
          <w:kern w:val="2"/>
          <w:sz w:val="21"/>
          <w:szCs w:val="22"/>
        </w:rPr>
        <w:t>３</w:t>
      </w:r>
      <w:r w:rsidRPr="00D96AAD">
        <w:rPr>
          <w:rFonts w:ascii="Century" w:hAnsi="Century" w:cs="Times New Roman"/>
          <w:color w:val="auto"/>
          <w:kern w:val="2"/>
          <w:sz w:val="21"/>
          <w:szCs w:val="22"/>
        </w:rPr>
        <w:t xml:space="preserve">　人件費を計上する場合は、「補助事業等の実施に要する人権費の算定等の適正化について」（平成</w:t>
      </w:r>
      <w:r w:rsidRPr="00D96AAD">
        <w:rPr>
          <w:rFonts w:ascii="Century" w:hAnsi="Century" w:cs="Times New Roman"/>
          <w:color w:val="auto"/>
          <w:kern w:val="2"/>
          <w:sz w:val="21"/>
          <w:szCs w:val="22"/>
        </w:rPr>
        <w:t>22</w:t>
      </w:r>
      <w:r w:rsidRPr="00D96AAD">
        <w:rPr>
          <w:rFonts w:ascii="Century" w:hAnsi="Century" w:cs="Times New Roman"/>
          <w:color w:val="auto"/>
          <w:kern w:val="2"/>
          <w:sz w:val="21"/>
          <w:szCs w:val="22"/>
        </w:rPr>
        <w:t>年９月</w:t>
      </w:r>
      <w:r w:rsidRPr="00D96AAD">
        <w:rPr>
          <w:rFonts w:ascii="Century" w:hAnsi="Century" w:cs="Times New Roman"/>
          <w:color w:val="auto"/>
          <w:kern w:val="2"/>
          <w:sz w:val="21"/>
          <w:szCs w:val="22"/>
        </w:rPr>
        <w:t>27</w:t>
      </w:r>
      <w:r w:rsidRPr="00D96AAD">
        <w:rPr>
          <w:rFonts w:ascii="Century" w:hAnsi="Century" w:cs="Times New Roman"/>
          <w:color w:val="auto"/>
          <w:kern w:val="2"/>
          <w:sz w:val="21"/>
          <w:szCs w:val="22"/>
        </w:rPr>
        <w:t>日付け</w:t>
      </w:r>
      <w:r w:rsidRPr="00D96AAD">
        <w:rPr>
          <w:rFonts w:ascii="Century" w:hAnsi="Century" w:cs="Times New Roman"/>
          <w:color w:val="auto"/>
          <w:kern w:val="2"/>
          <w:sz w:val="21"/>
          <w:szCs w:val="22"/>
        </w:rPr>
        <w:t>22</w:t>
      </w:r>
      <w:r w:rsidRPr="00D96AAD">
        <w:rPr>
          <w:rFonts w:ascii="Century" w:hAnsi="Century" w:cs="Times New Roman"/>
          <w:color w:val="auto"/>
          <w:kern w:val="2"/>
          <w:sz w:val="21"/>
          <w:szCs w:val="22"/>
        </w:rPr>
        <w:t>経第</w:t>
      </w:r>
      <w:r w:rsidRPr="00D96AAD">
        <w:rPr>
          <w:rFonts w:ascii="Century" w:hAnsi="Century" w:cs="Times New Roman"/>
          <w:color w:val="auto"/>
          <w:kern w:val="2"/>
          <w:sz w:val="21"/>
          <w:szCs w:val="22"/>
        </w:rPr>
        <w:t>960</w:t>
      </w:r>
      <w:r w:rsidRPr="00D96AAD">
        <w:rPr>
          <w:rFonts w:ascii="Century" w:hAnsi="Century" w:cs="Times New Roman"/>
          <w:color w:val="auto"/>
          <w:kern w:val="2"/>
          <w:sz w:val="21"/>
          <w:szCs w:val="22"/>
        </w:rPr>
        <w:t>号大臣官房経理課長通知）に基づき、算定すること。</w:t>
      </w:r>
    </w:p>
    <w:p w14:paraId="7A7E6D73" w14:textId="77777777" w:rsidR="00EC5743" w:rsidRDefault="00EC5743" w:rsidP="00EC5743">
      <w:pPr>
        <w:widowControl/>
        <w:overflowPunct/>
        <w:spacing w:line="240" w:lineRule="exact"/>
        <w:ind w:left="993"/>
        <w:jc w:val="left"/>
        <w:textAlignment w:val="auto"/>
        <w:rPr>
          <w:rFonts w:ascii="Century" w:hAnsi="Century" w:cs="Times New Roman" w:hint="default"/>
          <w:color w:val="auto"/>
          <w:kern w:val="2"/>
          <w:sz w:val="21"/>
          <w:szCs w:val="22"/>
        </w:rPr>
      </w:pPr>
      <w:r>
        <w:rPr>
          <w:rFonts w:ascii="Century" w:hAnsi="Century" w:cs="Times New Roman"/>
          <w:color w:val="auto"/>
          <w:kern w:val="2"/>
          <w:sz w:val="21"/>
          <w:szCs w:val="22"/>
        </w:rPr>
        <w:t xml:space="preserve">４　</w:t>
      </w:r>
      <w:r w:rsidRPr="00D96AAD">
        <w:rPr>
          <w:rFonts w:ascii="Century" w:hAnsi="Century" w:cs="Times New Roman"/>
          <w:color w:val="auto"/>
          <w:kern w:val="2"/>
          <w:sz w:val="21"/>
          <w:szCs w:val="22"/>
        </w:rPr>
        <w:t>賃金、手当については、その単価の根拠資料を添付すること</w:t>
      </w:r>
      <w:r>
        <w:rPr>
          <w:rFonts w:ascii="Century" w:hAnsi="Century" w:cs="Times New Roman"/>
          <w:color w:val="auto"/>
          <w:kern w:val="2"/>
          <w:sz w:val="21"/>
          <w:szCs w:val="22"/>
        </w:rPr>
        <w:t>。</w:t>
      </w:r>
    </w:p>
    <w:p w14:paraId="5F39DDAB" w14:textId="77777777" w:rsidR="00EC5743" w:rsidRPr="000076DD" w:rsidRDefault="00EC5743" w:rsidP="00EC5743">
      <w:pPr>
        <w:widowControl/>
        <w:overflowPunct/>
        <w:spacing w:line="240" w:lineRule="exact"/>
        <w:ind w:left="993"/>
        <w:jc w:val="left"/>
        <w:textAlignment w:val="auto"/>
        <w:rPr>
          <w:rFonts w:ascii="Century" w:hAnsi="Century" w:cs="Times New Roman" w:hint="default"/>
          <w:color w:val="auto"/>
          <w:kern w:val="2"/>
          <w:sz w:val="21"/>
          <w:szCs w:val="22"/>
        </w:rPr>
      </w:pPr>
    </w:p>
    <w:p w14:paraId="49F9E3EE" w14:textId="77777777" w:rsidR="00EC5743" w:rsidRDefault="00EC5743" w:rsidP="00EC5743">
      <w:pPr>
        <w:rPr>
          <w:rFonts w:ascii="ＭＳ ゴシック" w:eastAsia="ＭＳ ゴシック" w:hAnsi="Century" w:cs="Times New Roman" w:hint="default"/>
          <w:color w:val="FF0000"/>
          <w:kern w:val="2"/>
          <w:szCs w:val="22"/>
        </w:rPr>
      </w:pPr>
    </w:p>
    <w:p w14:paraId="12A9F024" w14:textId="77777777" w:rsidR="00EC5743" w:rsidRDefault="00EC5743" w:rsidP="00EC5743">
      <w:pPr>
        <w:rPr>
          <w:rFonts w:ascii="ＭＳ ゴシック" w:eastAsia="ＭＳ ゴシック" w:hAnsi="Century" w:cs="Times New Roman" w:hint="default"/>
          <w:color w:val="FF0000"/>
          <w:kern w:val="2"/>
          <w:szCs w:val="22"/>
        </w:rPr>
      </w:pPr>
    </w:p>
    <w:p w14:paraId="1C6E3DEB" w14:textId="77777777" w:rsidR="00EC5743" w:rsidRDefault="00EC5743" w:rsidP="00EC5743">
      <w:pPr>
        <w:rPr>
          <w:rFonts w:ascii="ＭＳ ゴシック" w:eastAsia="ＭＳ ゴシック" w:hAnsi="Century" w:cs="Times New Roman" w:hint="default"/>
          <w:color w:val="FF0000"/>
          <w:kern w:val="2"/>
          <w:szCs w:val="22"/>
        </w:rPr>
      </w:pPr>
    </w:p>
    <w:p w14:paraId="4C4A139F" w14:textId="77777777" w:rsidR="00EC5743" w:rsidRDefault="00EC5743" w:rsidP="00EC5743">
      <w:pPr>
        <w:rPr>
          <w:rFonts w:ascii="ＭＳ ゴシック" w:eastAsia="ＭＳ ゴシック" w:hAnsi="Century" w:cs="Times New Roman" w:hint="default"/>
          <w:color w:val="FF0000"/>
          <w:kern w:val="2"/>
          <w:szCs w:val="22"/>
        </w:rPr>
      </w:pPr>
    </w:p>
    <w:p w14:paraId="50DF9DE4" w14:textId="77777777" w:rsidR="00EC5743" w:rsidRDefault="00EC5743" w:rsidP="00EC5743">
      <w:pPr>
        <w:rPr>
          <w:rFonts w:ascii="ＭＳ ゴシック" w:eastAsia="ＭＳ ゴシック" w:hAnsi="Century" w:cs="Times New Roman" w:hint="default"/>
          <w:color w:val="FF0000"/>
          <w:kern w:val="2"/>
          <w:szCs w:val="22"/>
        </w:rPr>
      </w:pPr>
    </w:p>
    <w:p w14:paraId="2DB91995" w14:textId="77777777" w:rsidR="00EC5743" w:rsidRDefault="00EC5743" w:rsidP="00EC5743">
      <w:pPr>
        <w:rPr>
          <w:rFonts w:ascii="ＭＳ ゴシック" w:eastAsia="ＭＳ ゴシック" w:hAnsi="Century" w:cs="Times New Roman" w:hint="default"/>
          <w:color w:val="FF0000"/>
          <w:kern w:val="2"/>
          <w:szCs w:val="22"/>
        </w:rPr>
      </w:pPr>
    </w:p>
    <w:p w14:paraId="3117363B" w14:textId="77777777" w:rsidR="00EC5743" w:rsidRDefault="00EC5743" w:rsidP="00EC5743">
      <w:pPr>
        <w:rPr>
          <w:rFonts w:ascii="ＭＳ ゴシック" w:eastAsia="ＭＳ ゴシック" w:hAnsi="Century" w:cs="Times New Roman" w:hint="default"/>
          <w:color w:val="FF0000"/>
          <w:kern w:val="2"/>
          <w:szCs w:val="22"/>
        </w:rPr>
      </w:pPr>
    </w:p>
    <w:p w14:paraId="62884BC0" w14:textId="77777777" w:rsidR="00EC5743" w:rsidRDefault="00EC5743" w:rsidP="00EC5743">
      <w:pPr>
        <w:rPr>
          <w:rFonts w:ascii="ＭＳ ゴシック" w:eastAsia="ＭＳ ゴシック" w:hAnsi="Century" w:cs="Times New Roman" w:hint="default"/>
          <w:color w:val="FF0000"/>
          <w:kern w:val="2"/>
          <w:szCs w:val="22"/>
        </w:rPr>
      </w:pPr>
    </w:p>
    <w:p w14:paraId="21CEE82F" w14:textId="77777777" w:rsidR="00EC5743" w:rsidRDefault="00EC5743" w:rsidP="00EC5743">
      <w:pPr>
        <w:rPr>
          <w:rFonts w:ascii="ＭＳ ゴシック" w:eastAsia="ＭＳ ゴシック" w:hAnsi="Century" w:cs="Times New Roman" w:hint="default"/>
          <w:color w:val="FF0000"/>
          <w:kern w:val="2"/>
          <w:szCs w:val="22"/>
        </w:rPr>
      </w:pPr>
    </w:p>
    <w:p w14:paraId="19AE07FA" w14:textId="77777777" w:rsidR="00EC5743" w:rsidRDefault="00EC5743" w:rsidP="00EC5743">
      <w:pPr>
        <w:rPr>
          <w:rFonts w:ascii="ＭＳ ゴシック" w:eastAsia="ＭＳ ゴシック" w:hAnsi="Century" w:cs="Times New Roman" w:hint="default"/>
          <w:color w:val="FF0000"/>
          <w:kern w:val="2"/>
          <w:szCs w:val="22"/>
        </w:rPr>
      </w:pPr>
    </w:p>
    <w:p w14:paraId="4474BE70" w14:textId="77777777" w:rsidR="00EC5743" w:rsidRDefault="00EC5743" w:rsidP="00EC5743">
      <w:pPr>
        <w:rPr>
          <w:rFonts w:ascii="ＭＳ ゴシック" w:eastAsia="ＭＳ ゴシック" w:hAnsi="Century" w:cs="Times New Roman" w:hint="default"/>
          <w:color w:val="FF0000"/>
          <w:kern w:val="2"/>
          <w:szCs w:val="22"/>
        </w:rPr>
      </w:pPr>
    </w:p>
    <w:p w14:paraId="4DBAA681" w14:textId="77777777" w:rsidR="00EC5743" w:rsidRDefault="00EC5743" w:rsidP="00EC5743">
      <w:pPr>
        <w:rPr>
          <w:rFonts w:ascii="ＭＳ ゴシック" w:eastAsia="ＭＳ ゴシック" w:hAnsi="Century" w:cs="Times New Roman" w:hint="default"/>
          <w:color w:val="FF0000"/>
          <w:kern w:val="2"/>
          <w:szCs w:val="22"/>
        </w:rPr>
      </w:pPr>
    </w:p>
    <w:p w14:paraId="0C927836" w14:textId="77777777" w:rsidR="00EC5743" w:rsidRDefault="00EC5743" w:rsidP="00EC5743">
      <w:pPr>
        <w:rPr>
          <w:rFonts w:ascii="ＭＳ ゴシック" w:eastAsia="ＭＳ ゴシック" w:hAnsi="Century" w:cs="Times New Roman" w:hint="default"/>
          <w:color w:val="FF0000"/>
          <w:kern w:val="2"/>
          <w:szCs w:val="22"/>
        </w:rPr>
      </w:pPr>
    </w:p>
    <w:p w14:paraId="6A1A5ED2" w14:textId="77777777" w:rsidR="00EC5743" w:rsidRDefault="00EC5743" w:rsidP="00EC5743">
      <w:pPr>
        <w:rPr>
          <w:rFonts w:ascii="ＭＳ ゴシック" w:eastAsia="ＭＳ ゴシック" w:hAnsi="Century" w:cs="Times New Roman" w:hint="default"/>
          <w:color w:val="FF0000"/>
          <w:kern w:val="2"/>
          <w:szCs w:val="22"/>
        </w:rPr>
      </w:pPr>
    </w:p>
    <w:p w14:paraId="10B488C4" w14:textId="77777777" w:rsidR="00EC5743" w:rsidRDefault="00EC5743" w:rsidP="00EC5743">
      <w:pPr>
        <w:rPr>
          <w:rFonts w:ascii="ＭＳ ゴシック" w:eastAsia="ＭＳ ゴシック" w:hAnsi="Century" w:cs="Times New Roman" w:hint="default"/>
          <w:color w:val="FF0000"/>
          <w:kern w:val="2"/>
          <w:szCs w:val="22"/>
        </w:rPr>
      </w:pPr>
    </w:p>
    <w:p w14:paraId="78EF7EF2" w14:textId="77777777" w:rsidR="00EC5743" w:rsidRDefault="00EC5743" w:rsidP="00EC5743">
      <w:pPr>
        <w:rPr>
          <w:rFonts w:ascii="ＭＳ ゴシック" w:eastAsia="ＭＳ ゴシック" w:hAnsi="Century" w:cs="Times New Roman" w:hint="default"/>
          <w:color w:val="FF0000"/>
          <w:kern w:val="2"/>
          <w:szCs w:val="22"/>
        </w:rPr>
      </w:pPr>
    </w:p>
    <w:p w14:paraId="16E60F84" w14:textId="77777777" w:rsidR="00EC5743" w:rsidRDefault="00EC5743" w:rsidP="00EC5743">
      <w:pPr>
        <w:rPr>
          <w:rFonts w:ascii="ＭＳ ゴシック" w:eastAsia="ＭＳ ゴシック" w:hAnsi="Century" w:cs="Times New Roman" w:hint="default"/>
          <w:color w:val="FF0000"/>
          <w:kern w:val="2"/>
          <w:szCs w:val="22"/>
        </w:rPr>
      </w:pPr>
    </w:p>
    <w:p w14:paraId="12EDE956" w14:textId="77777777" w:rsidR="00EC5743" w:rsidRDefault="00EC5743" w:rsidP="00EC5743">
      <w:pPr>
        <w:rPr>
          <w:rFonts w:ascii="ＭＳ ゴシック" w:eastAsia="ＭＳ ゴシック" w:hAnsi="Century" w:cs="Times New Roman" w:hint="default"/>
          <w:color w:val="FF0000"/>
          <w:kern w:val="2"/>
          <w:szCs w:val="22"/>
        </w:rPr>
      </w:pPr>
    </w:p>
    <w:p w14:paraId="4C1D4C6D" w14:textId="77777777" w:rsidR="00EC5743" w:rsidRDefault="00EC5743" w:rsidP="00EC5743">
      <w:pPr>
        <w:rPr>
          <w:rFonts w:ascii="ＭＳ ゴシック" w:eastAsia="ＭＳ ゴシック" w:hAnsi="Century" w:cs="Times New Roman" w:hint="default"/>
          <w:color w:val="FF0000"/>
          <w:kern w:val="2"/>
          <w:szCs w:val="22"/>
        </w:rPr>
      </w:pPr>
    </w:p>
    <w:p w14:paraId="1B09D6AE" w14:textId="77777777" w:rsidR="00EC5743" w:rsidRDefault="00EC5743" w:rsidP="00EC5743">
      <w:pPr>
        <w:rPr>
          <w:rFonts w:ascii="ＭＳ ゴシック" w:eastAsia="ＭＳ ゴシック" w:hAnsi="Century" w:cs="Times New Roman" w:hint="default"/>
          <w:color w:val="FF0000"/>
          <w:kern w:val="2"/>
          <w:szCs w:val="22"/>
        </w:rPr>
      </w:pPr>
    </w:p>
    <w:p w14:paraId="637D85F5" w14:textId="77777777" w:rsidR="00EC5743" w:rsidRDefault="00EC5743" w:rsidP="00EC5743">
      <w:pPr>
        <w:rPr>
          <w:rFonts w:ascii="ＭＳ ゴシック" w:eastAsia="ＭＳ ゴシック" w:hAnsi="Century" w:cs="Times New Roman" w:hint="default"/>
          <w:color w:val="FF0000"/>
          <w:kern w:val="2"/>
          <w:szCs w:val="22"/>
        </w:rPr>
      </w:pPr>
    </w:p>
    <w:p w14:paraId="61890369" w14:textId="77777777" w:rsidR="00EC5743" w:rsidRDefault="00EC5743" w:rsidP="00EC5743">
      <w:pPr>
        <w:rPr>
          <w:rFonts w:ascii="ＭＳ ゴシック" w:eastAsia="ＭＳ ゴシック" w:hAnsi="Century" w:cs="Times New Roman" w:hint="default"/>
          <w:color w:val="FF0000"/>
          <w:kern w:val="2"/>
          <w:szCs w:val="22"/>
        </w:rPr>
      </w:pPr>
    </w:p>
    <w:p w14:paraId="6054B333" w14:textId="77777777" w:rsidR="00EC5743" w:rsidRDefault="00EC5743" w:rsidP="00EC5743">
      <w:pPr>
        <w:rPr>
          <w:rFonts w:ascii="ＭＳ ゴシック" w:eastAsia="ＭＳ ゴシック" w:hAnsi="Century" w:cs="Times New Roman" w:hint="default"/>
          <w:color w:val="FF0000"/>
          <w:kern w:val="2"/>
          <w:szCs w:val="22"/>
        </w:rPr>
      </w:pPr>
    </w:p>
    <w:p w14:paraId="2C6BA67C" w14:textId="77777777" w:rsidR="00EC5743" w:rsidRDefault="00EC5743" w:rsidP="00EC5743">
      <w:pPr>
        <w:rPr>
          <w:rFonts w:ascii="ＭＳ ゴシック" w:eastAsia="ＭＳ ゴシック" w:hAnsi="Century" w:cs="Times New Roman" w:hint="default"/>
          <w:color w:val="FF0000"/>
          <w:kern w:val="2"/>
          <w:szCs w:val="22"/>
        </w:rPr>
      </w:pPr>
    </w:p>
    <w:p w14:paraId="38DEBFA9" w14:textId="77777777" w:rsidR="00EC5743" w:rsidRDefault="00EC5743" w:rsidP="00EC5743">
      <w:pPr>
        <w:rPr>
          <w:rFonts w:ascii="ＭＳ ゴシック" w:eastAsia="ＭＳ ゴシック" w:hAnsi="Century" w:cs="Times New Roman" w:hint="default"/>
          <w:color w:val="FF0000"/>
          <w:kern w:val="2"/>
          <w:szCs w:val="22"/>
        </w:rPr>
      </w:pPr>
    </w:p>
    <w:p w14:paraId="546B7D5A" w14:textId="77777777" w:rsidR="00EC5743" w:rsidRDefault="00EC5743" w:rsidP="00EC5743">
      <w:pPr>
        <w:rPr>
          <w:rFonts w:ascii="ＭＳ ゴシック" w:eastAsia="ＭＳ ゴシック" w:hAnsi="Century" w:cs="Times New Roman" w:hint="default"/>
          <w:color w:val="FF0000"/>
          <w:kern w:val="2"/>
          <w:szCs w:val="22"/>
        </w:rPr>
      </w:pPr>
    </w:p>
    <w:p w14:paraId="3AB4C00F" w14:textId="77777777" w:rsidR="00EC5743" w:rsidRDefault="00EC5743" w:rsidP="00EC5743">
      <w:pPr>
        <w:rPr>
          <w:rFonts w:ascii="ＭＳ ゴシック" w:eastAsia="ＭＳ ゴシック" w:hAnsi="Century" w:cs="Times New Roman" w:hint="default"/>
          <w:color w:val="FF0000"/>
          <w:kern w:val="2"/>
          <w:szCs w:val="22"/>
        </w:rPr>
      </w:pPr>
    </w:p>
    <w:p w14:paraId="4338DB89" w14:textId="77777777" w:rsidR="00EC5743" w:rsidRDefault="00EC5743" w:rsidP="00EC5743">
      <w:pPr>
        <w:rPr>
          <w:rFonts w:ascii="ＭＳ ゴシック" w:eastAsia="ＭＳ ゴシック" w:hAnsi="Century" w:cs="Times New Roman" w:hint="default"/>
          <w:color w:val="FF0000"/>
          <w:kern w:val="2"/>
          <w:szCs w:val="22"/>
        </w:rPr>
      </w:pPr>
    </w:p>
    <w:p w14:paraId="774AF9AC" w14:textId="77777777" w:rsidR="00EC5743" w:rsidRDefault="00EC5743" w:rsidP="00EC5743">
      <w:pPr>
        <w:rPr>
          <w:rFonts w:ascii="ＭＳ ゴシック" w:eastAsia="ＭＳ ゴシック" w:hAnsi="Century" w:cs="Times New Roman" w:hint="default"/>
          <w:color w:val="FF0000"/>
          <w:kern w:val="2"/>
          <w:szCs w:val="22"/>
        </w:rPr>
      </w:pPr>
    </w:p>
    <w:p w14:paraId="125932B3" w14:textId="77777777" w:rsidR="00EC5743" w:rsidRDefault="00EC5743" w:rsidP="00EC5743">
      <w:pPr>
        <w:rPr>
          <w:rFonts w:ascii="ＭＳ ゴシック" w:eastAsia="ＭＳ ゴシック" w:hAnsi="Century" w:cs="Times New Roman" w:hint="default"/>
          <w:color w:val="FF0000"/>
          <w:kern w:val="2"/>
          <w:szCs w:val="22"/>
        </w:rPr>
      </w:pPr>
    </w:p>
    <w:p w14:paraId="02FAB035" w14:textId="77777777" w:rsidR="00EC5743" w:rsidRDefault="00EC5743" w:rsidP="00EC5743">
      <w:pPr>
        <w:rPr>
          <w:rFonts w:ascii="ＭＳ ゴシック" w:eastAsia="ＭＳ ゴシック" w:hAnsi="Century" w:cs="Times New Roman" w:hint="default"/>
          <w:color w:val="FF0000"/>
          <w:kern w:val="2"/>
          <w:szCs w:val="22"/>
        </w:rPr>
      </w:pPr>
    </w:p>
    <w:p w14:paraId="6646970D" w14:textId="77777777" w:rsidR="00EC5743" w:rsidRDefault="00EC5743" w:rsidP="00EC5743">
      <w:pPr>
        <w:rPr>
          <w:rFonts w:ascii="ＭＳ ゴシック" w:eastAsia="ＭＳ ゴシック" w:hAnsi="Century" w:cs="Times New Roman" w:hint="default"/>
          <w:color w:val="FF0000"/>
          <w:kern w:val="2"/>
          <w:szCs w:val="22"/>
        </w:rPr>
      </w:pPr>
    </w:p>
    <w:p w14:paraId="3D1DB799" w14:textId="77777777" w:rsidR="00EC5743" w:rsidRDefault="00EC5743" w:rsidP="00EC5743">
      <w:pPr>
        <w:rPr>
          <w:rFonts w:ascii="ＭＳ ゴシック" w:eastAsia="ＭＳ ゴシック" w:hAnsi="Century" w:cs="Times New Roman" w:hint="default"/>
          <w:color w:val="FF0000"/>
          <w:kern w:val="2"/>
          <w:szCs w:val="22"/>
        </w:rPr>
      </w:pPr>
    </w:p>
    <w:p w14:paraId="38194C50" w14:textId="77777777" w:rsidR="00EC5743" w:rsidRDefault="00EC5743" w:rsidP="00EC5743">
      <w:pPr>
        <w:rPr>
          <w:rFonts w:ascii="ＭＳ ゴシック" w:eastAsia="ＭＳ ゴシック" w:hAnsi="Century" w:cs="Times New Roman" w:hint="default"/>
          <w:color w:val="FF0000"/>
          <w:kern w:val="2"/>
          <w:szCs w:val="22"/>
        </w:rPr>
      </w:pPr>
    </w:p>
    <w:p w14:paraId="3D9169D6" w14:textId="77777777" w:rsidR="00EC5743" w:rsidRDefault="00EC5743" w:rsidP="00EC5743">
      <w:pPr>
        <w:rPr>
          <w:rFonts w:ascii="ＭＳ ゴシック" w:eastAsia="ＭＳ ゴシック" w:hAnsi="Century" w:cs="Times New Roman" w:hint="default"/>
          <w:color w:val="FF0000"/>
          <w:kern w:val="2"/>
          <w:szCs w:val="22"/>
        </w:rPr>
      </w:pPr>
    </w:p>
    <w:p w14:paraId="0E96093E" w14:textId="77777777" w:rsidR="00EC5743" w:rsidRDefault="00EC5743" w:rsidP="00EC5743">
      <w:pPr>
        <w:rPr>
          <w:rFonts w:ascii="ＭＳ ゴシック" w:eastAsia="ＭＳ ゴシック" w:hAnsi="Century" w:cs="Times New Roman" w:hint="default"/>
          <w:color w:val="FF0000"/>
          <w:kern w:val="2"/>
          <w:szCs w:val="22"/>
        </w:rPr>
      </w:pPr>
    </w:p>
    <w:p w14:paraId="2CED427A" w14:textId="77777777" w:rsidR="00EC5743" w:rsidRDefault="00EC5743" w:rsidP="00EC5743">
      <w:pPr>
        <w:rPr>
          <w:rFonts w:ascii="ＭＳ ゴシック" w:eastAsia="ＭＳ ゴシック" w:hAnsi="Century" w:cs="Times New Roman" w:hint="default"/>
          <w:color w:val="FF0000"/>
          <w:kern w:val="2"/>
          <w:szCs w:val="22"/>
        </w:rPr>
      </w:pPr>
    </w:p>
    <w:p w14:paraId="251C0994" w14:textId="77777777" w:rsidR="00EC5743" w:rsidRDefault="00EC5743" w:rsidP="00EC5743">
      <w:pPr>
        <w:rPr>
          <w:rFonts w:ascii="ＭＳ ゴシック" w:eastAsia="ＭＳ ゴシック" w:hAnsi="Century" w:cs="Times New Roman" w:hint="default"/>
          <w:color w:val="FF0000"/>
          <w:kern w:val="2"/>
          <w:szCs w:val="22"/>
        </w:rPr>
      </w:pPr>
    </w:p>
    <w:p w14:paraId="3FA842A4" w14:textId="77777777" w:rsidR="00EC5743" w:rsidRDefault="00EC5743" w:rsidP="00EC5743">
      <w:pPr>
        <w:rPr>
          <w:rFonts w:ascii="ＭＳ ゴシック" w:eastAsia="ＭＳ ゴシック" w:hAnsi="Century" w:cs="Times New Roman" w:hint="default"/>
          <w:color w:val="FF0000"/>
          <w:kern w:val="2"/>
          <w:szCs w:val="22"/>
        </w:rPr>
      </w:pPr>
    </w:p>
    <w:p w14:paraId="3511592F" w14:textId="77777777" w:rsidR="00EC5743" w:rsidRDefault="00EC5743" w:rsidP="00EC5743">
      <w:pPr>
        <w:rPr>
          <w:rFonts w:ascii="ＭＳ ゴシック" w:eastAsia="ＭＳ ゴシック" w:hAnsi="Century" w:cs="Times New Roman" w:hint="default"/>
          <w:color w:val="FF0000"/>
          <w:kern w:val="2"/>
          <w:szCs w:val="22"/>
        </w:rPr>
      </w:pPr>
    </w:p>
    <w:p w14:paraId="75971E1D" w14:textId="77777777" w:rsidR="00EC5743" w:rsidRDefault="00EC5743" w:rsidP="00EC5743">
      <w:pPr>
        <w:rPr>
          <w:rFonts w:ascii="ＭＳ ゴシック" w:eastAsia="ＭＳ ゴシック" w:hAnsi="Century" w:cs="Times New Roman" w:hint="default"/>
          <w:color w:val="FF0000"/>
          <w:kern w:val="2"/>
          <w:szCs w:val="22"/>
        </w:rPr>
      </w:pPr>
    </w:p>
    <w:p w14:paraId="416B27A9" w14:textId="77777777" w:rsidR="00EC5743" w:rsidRDefault="00EC5743" w:rsidP="00EC5743">
      <w:pPr>
        <w:rPr>
          <w:rFonts w:ascii="ＭＳ ゴシック" w:eastAsia="ＭＳ ゴシック" w:hAnsi="Century" w:cs="Times New Roman" w:hint="default"/>
          <w:color w:val="FF0000"/>
          <w:kern w:val="2"/>
          <w:szCs w:val="22"/>
        </w:rPr>
      </w:pPr>
    </w:p>
    <w:p w14:paraId="46DD523D" w14:textId="77777777" w:rsidR="00EC5743" w:rsidRDefault="00EC5743" w:rsidP="00EC5743">
      <w:pPr>
        <w:rPr>
          <w:rFonts w:ascii="ＭＳ ゴシック" w:eastAsia="ＭＳ ゴシック" w:hAnsi="Century" w:cs="Times New Roman" w:hint="default"/>
          <w:color w:val="FF0000"/>
          <w:kern w:val="2"/>
          <w:szCs w:val="22"/>
        </w:rPr>
      </w:pPr>
    </w:p>
    <w:p w14:paraId="33A8D1D1" w14:textId="77777777" w:rsidR="00EC5743" w:rsidRDefault="00EC5743" w:rsidP="00EC5743">
      <w:pPr>
        <w:rPr>
          <w:rFonts w:ascii="ＭＳ ゴシック" w:eastAsia="ＭＳ ゴシック" w:hAnsi="Century" w:cs="Times New Roman" w:hint="default"/>
          <w:color w:val="FF0000"/>
          <w:kern w:val="2"/>
          <w:szCs w:val="22"/>
        </w:rPr>
      </w:pPr>
    </w:p>
    <w:p w14:paraId="6E8608BA" w14:textId="77777777" w:rsidR="00EC5743" w:rsidRDefault="00EC5743" w:rsidP="00EC5743">
      <w:pPr>
        <w:rPr>
          <w:rFonts w:ascii="ＭＳ ゴシック" w:eastAsia="ＭＳ ゴシック" w:hAnsi="Century" w:cs="Times New Roman" w:hint="default"/>
          <w:color w:val="FF0000"/>
          <w:kern w:val="2"/>
          <w:szCs w:val="22"/>
        </w:rPr>
      </w:pPr>
    </w:p>
    <w:p w14:paraId="2709C48D"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lastRenderedPageBreak/>
        <w:t>Ⅱ　令和</w:t>
      </w:r>
      <w:r>
        <w:rPr>
          <w:rFonts w:ascii="ＭＳ 明朝" w:hAnsi="ＭＳ 明朝" w:cs="Times New Roman"/>
          <w:kern w:val="2"/>
          <w:sz w:val="24"/>
          <w:szCs w:val="22"/>
        </w:rPr>
        <w:t>５</w:t>
      </w:r>
      <w:r w:rsidRPr="00F93B63">
        <w:rPr>
          <w:rFonts w:ascii="ＭＳ 明朝" w:hAnsi="ＭＳ 明朝" w:cs="Times New Roman"/>
          <w:kern w:val="2"/>
          <w:sz w:val="24"/>
          <w:szCs w:val="22"/>
        </w:rPr>
        <w:t>年度アグリビジネス創出支援業務</w:t>
      </w:r>
    </w:p>
    <w:p w14:paraId="3CC62E2A"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１　事業の実施方針</w:t>
      </w:r>
    </w:p>
    <w:tbl>
      <w:tblPr>
        <w:tblStyle w:val="a7"/>
        <w:tblW w:w="0" w:type="auto"/>
        <w:tblInd w:w="675" w:type="dxa"/>
        <w:tblLook w:val="04A0" w:firstRow="1" w:lastRow="0" w:firstColumn="1" w:lastColumn="0" w:noHBand="0" w:noVBand="1"/>
      </w:tblPr>
      <w:tblGrid>
        <w:gridCol w:w="8613"/>
      </w:tblGrid>
      <w:tr w:rsidR="00EC5743" w:rsidRPr="00D80765" w14:paraId="1FD159C0" w14:textId="77777777" w:rsidTr="004915C3">
        <w:trPr>
          <w:trHeight w:val="941"/>
        </w:trPr>
        <w:tc>
          <w:tcPr>
            <w:tcW w:w="9269" w:type="dxa"/>
          </w:tcPr>
          <w:p w14:paraId="19E5CC0A" w14:textId="77777777" w:rsidR="00EC5743" w:rsidRPr="00D80765" w:rsidRDefault="00EC5743" w:rsidP="004915C3">
            <w:pPr>
              <w:jc w:val="left"/>
              <w:rPr>
                <w:rFonts w:hint="default"/>
                <w:sz w:val="24"/>
              </w:rPr>
            </w:pPr>
          </w:p>
        </w:tc>
      </w:tr>
    </w:tbl>
    <w:p w14:paraId="3D6CE47B" w14:textId="77777777" w:rsidR="00EC5743" w:rsidRPr="001C36E0" w:rsidRDefault="00EC5743" w:rsidP="00EC5743">
      <w:pPr>
        <w:ind w:left="1100" w:hangingChars="500" w:hanging="1100"/>
        <w:jc w:val="left"/>
        <w:rPr>
          <w:rFonts w:hint="default"/>
        </w:rPr>
      </w:pPr>
      <w:r w:rsidRPr="001C36E0">
        <w:t xml:space="preserve">　　　</w:t>
      </w:r>
    </w:p>
    <w:p w14:paraId="15861256"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２　組織体制</w:t>
      </w:r>
    </w:p>
    <w:p w14:paraId="537A23F0"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（１）組織体系図</w:t>
      </w:r>
    </w:p>
    <w:tbl>
      <w:tblPr>
        <w:tblStyle w:val="a7"/>
        <w:tblW w:w="0" w:type="auto"/>
        <w:tblInd w:w="675" w:type="dxa"/>
        <w:tblLook w:val="04A0" w:firstRow="1" w:lastRow="0" w:firstColumn="1" w:lastColumn="0" w:noHBand="0" w:noVBand="1"/>
      </w:tblPr>
      <w:tblGrid>
        <w:gridCol w:w="8613"/>
      </w:tblGrid>
      <w:tr w:rsidR="00EC5743" w:rsidRPr="00D80765" w14:paraId="11FBDEA5" w14:textId="77777777" w:rsidTr="004915C3">
        <w:trPr>
          <w:trHeight w:val="941"/>
        </w:trPr>
        <w:tc>
          <w:tcPr>
            <w:tcW w:w="9287" w:type="dxa"/>
          </w:tcPr>
          <w:p w14:paraId="0FC19EF5" w14:textId="77777777" w:rsidR="00EC5743" w:rsidRPr="00D80765" w:rsidRDefault="00EC5743" w:rsidP="004915C3">
            <w:pPr>
              <w:pStyle w:val="af3"/>
              <w:ind w:leftChars="0" w:left="0"/>
              <w:jc w:val="left"/>
              <w:rPr>
                <w:rFonts w:hint="default"/>
                <w:color w:val="auto"/>
                <w:sz w:val="28"/>
                <w:szCs w:val="24"/>
              </w:rPr>
            </w:pPr>
          </w:p>
        </w:tc>
      </w:tr>
    </w:tbl>
    <w:p w14:paraId="069917EB" w14:textId="77777777" w:rsidR="00EC5743" w:rsidRPr="001C36E0" w:rsidRDefault="00EC5743" w:rsidP="00EC5743">
      <w:pPr>
        <w:ind w:left="1100" w:hangingChars="500" w:hanging="1100"/>
        <w:rPr>
          <w:rFonts w:hint="default"/>
        </w:rPr>
      </w:pPr>
      <w:r w:rsidRPr="001C36E0">
        <w:t xml:space="preserve">　　　</w:t>
      </w:r>
    </w:p>
    <w:p w14:paraId="3A3739C9" w14:textId="77777777" w:rsidR="00EC5743" w:rsidRPr="00F93B63" w:rsidRDefault="00EC5743" w:rsidP="00EC5743">
      <w:pPr>
        <w:pStyle w:val="af3"/>
        <w:ind w:leftChars="0" w:left="1440" w:hangingChars="600" w:hanging="1440"/>
        <w:jc w:val="left"/>
        <w:rPr>
          <w:rFonts w:ascii="ＭＳ 明朝" w:hAnsi="ＭＳ 明朝" w:hint="default"/>
          <w:color w:val="auto"/>
          <w:sz w:val="24"/>
          <w:szCs w:val="24"/>
        </w:rPr>
      </w:pPr>
      <w:r w:rsidRPr="00F93B63">
        <w:rPr>
          <w:rFonts w:ascii="ＭＳ 明朝" w:hAnsi="ＭＳ 明朝"/>
          <w:color w:val="auto"/>
          <w:sz w:val="24"/>
          <w:szCs w:val="24"/>
        </w:rPr>
        <w:t>（２）組織構成員の関連業務の知見や経験等の有無</w:t>
      </w:r>
    </w:p>
    <w:tbl>
      <w:tblPr>
        <w:tblStyle w:val="a7"/>
        <w:tblW w:w="0" w:type="auto"/>
        <w:tblInd w:w="675" w:type="dxa"/>
        <w:tblLook w:val="04A0" w:firstRow="1" w:lastRow="0" w:firstColumn="1" w:lastColumn="0" w:noHBand="0" w:noVBand="1"/>
      </w:tblPr>
      <w:tblGrid>
        <w:gridCol w:w="8613"/>
      </w:tblGrid>
      <w:tr w:rsidR="00EC5743" w:rsidRPr="00D80765" w14:paraId="596A00DB" w14:textId="77777777" w:rsidTr="004915C3">
        <w:trPr>
          <w:trHeight w:val="941"/>
        </w:trPr>
        <w:tc>
          <w:tcPr>
            <w:tcW w:w="9287" w:type="dxa"/>
          </w:tcPr>
          <w:p w14:paraId="73B09C53" w14:textId="77777777" w:rsidR="00EC5743" w:rsidRPr="00D80765" w:rsidRDefault="00EC5743" w:rsidP="004915C3">
            <w:pPr>
              <w:pStyle w:val="af3"/>
              <w:ind w:leftChars="0" w:left="0"/>
              <w:jc w:val="left"/>
              <w:rPr>
                <w:rFonts w:hint="default"/>
                <w:color w:val="auto"/>
                <w:sz w:val="28"/>
                <w:szCs w:val="24"/>
              </w:rPr>
            </w:pPr>
          </w:p>
        </w:tc>
      </w:tr>
    </w:tbl>
    <w:p w14:paraId="52AFB031" w14:textId="77777777" w:rsidR="00EC5743" w:rsidRPr="001C36E0" w:rsidRDefault="00EC5743" w:rsidP="00EC5743">
      <w:pPr>
        <w:pStyle w:val="af3"/>
        <w:ind w:leftChars="0" w:left="1440" w:hangingChars="600" w:hanging="1440"/>
        <w:jc w:val="left"/>
        <w:rPr>
          <w:rFonts w:hint="default"/>
          <w:color w:val="auto"/>
          <w:sz w:val="24"/>
          <w:szCs w:val="24"/>
        </w:rPr>
      </w:pPr>
    </w:p>
    <w:p w14:paraId="39073173" w14:textId="77777777" w:rsidR="00EC5743" w:rsidRPr="00F93B63" w:rsidRDefault="00EC5743" w:rsidP="00EC5743">
      <w:pPr>
        <w:pStyle w:val="af3"/>
        <w:ind w:leftChars="0" w:left="1440" w:hangingChars="600" w:hanging="1440"/>
        <w:jc w:val="left"/>
        <w:rPr>
          <w:rFonts w:ascii="ＭＳ 明朝" w:hAnsi="ＭＳ 明朝" w:hint="default"/>
          <w:color w:val="auto"/>
          <w:sz w:val="24"/>
          <w:szCs w:val="24"/>
        </w:rPr>
      </w:pPr>
      <w:r w:rsidRPr="00F93B63">
        <w:rPr>
          <w:rFonts w:ascii="ＭＳ 明朝" w:hAnsi="ＭＳ 明朝"/>
          <w:color w:val="auto"/>
          <w:sz w:val="24"/>
          <w:szCs w:val="24"/>
        </w:rPr>
        <w:t>（３）関係機関との連携の体制図</w:t>
      </w:r>
    </w:p>
    <w:tbl>
      <w:tblPr>
        <w:tblStyle w:val="a7"/>
        <w:tblW w:w="0" w:type="auto"/>
        <w:tblInd w:w="675" w:type="dxa"/>
        <w:tblLook w:val="04A0" w:firstRow="1" w:lastRow="0" w:firstColumn="1" w:lastColumn="0" w:noHBand="0" w:noVBand="1"/>
      </w:tblPr>
      <w:tblGrid>
        <w:gridCol w:w="8613"/>
      </w:tblGrid>
      <w:tr w:rsidR="00EC5743" w:rsidRPr="00D80765" w14:paraId="11A95193" w14:textId="77777777" w:rsidTr="004915C3">
        <w:trPr>
          <w:trHeight w:val="941"/>
        </w:trPr>
        <w:tc>
          <w:tcPr>
            <w:tcW w:w="9287" w:type="dxa"/>
          </w:tcPr>
          <w:p w14:paraId="6400E6F6" w14:textId="77777777" w:rsidR="00EC5743" w:rsidRPr="00D80765" w:rsidRDefault="00EC5743" w:rsidP="004915C3">
            <w:pPr>
              <w:pStyle w:val="af3"/>
              <w:ind w:leftChars="0" w:left="0"/>
              <w:jc w:val="left"/>
              <w:rPr>
                <w:rFonts w:hint="default"/>
                <w:color w:val="auto"/>
                <w:sz w:val="28"/>
                <w:szCs w:val="24"/>
              </w:rPr>
            </w:pPr>
          </w:p>
        </w:tc>
      </w:tr>
    </w:tbl>
    <w:p w14:paraId="27AB1E97" w14:textId="77777777" w:rsidR="00EC5743" w:rsidRPr="00D80765" w:rsidRDefault="00EC5743" w:rsidP="00EC5743">
      <w:pPr>
        <w:pStyle w:val="af3"/>
        <w:ind w:leftChars="0" w:left="1680" w:hangingChars="600" w:hanging="1680"/>
        <w:jc w:val="left"/>
        <w:rPr>
          <w:rFonts w:hint="default"/>
          <w:color w:val="auto"/>
          <w:sz w:val="28"/>
          <w:szCs w:val="24"/>
        </w:rPr>
      </w:pPr>
    </w:p>
    <w:p w14:paraId="6AC14472"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３　事業実施</w:t>
      </w:r>
    </w:p>
    <w:p w14:paraId="136BAF18" w14:textId="77777777" w:rsidR="00EC5743" w:rsidRPr="00F93B63" w:rsidRDefault="00EC5743" w:rsidP="00EC5743">
      <w:pPr>
        <w:rPr>
          <w:rFonts w:ascii="ＭＳ 明朝" w:hAnsi="ＭＳ 明朝" w:hint="default"/>
          <w:sz w:val="24"/>
          <w:szCs w:val="24"/>
        </w:rPr>
      </w:pPr>
      <w:r w:rsidRPr="00F93B63">
        <w:rPr>
          <w:rFonts w:ascii="ＭＳ 明朝" w:hAnsi="ＭＳ 明朝"/>
          <w:sz w:val="24"/>
          <w:szCs w:val="24"/>
        </w:rPr>
        <w:t>（１）意見聴取会議に参加する有識者等の選定基準</w:t>
      </w:r>
    </w:p>
    <w:tbl>
      <w:tblPr>
        <w:tblStyle w:val="a7"/>
        <w:tblW w:w="0" w:type="auto"/>
        <w:tblInd w:w="675" w:type="dxa"/>
        <w:tblLook w:val="04A0" w:firstRow="1" w:lastRow="0" w:firstColumn="1" w:lastColumn="0" w:noHBand="0" w:noVBand="1"/>
      </w:tblPr>
      <w:tblGrid>
        <w:gridCol w:w="8613"/>
      </w:tblGrid>
      <w:tr w:rsidR="00EC5743" w:rsidRPr="00D80765" w14:paraId="2ED312A3" w14:textId="77777777" w:rsidTr="004915C3">
        <w:trPr>
          <w:trHeight w:val="941"/>
        </w:trPr>
        <w:tc>
          <w:tcPr>
            <w:tcW w:w="9287" w:type="dxa"/>
          </w:tcPr>
          <w:p w14:paraId="2528F1DB" w14:textId="77777777" w:rsidR="00EC5743" w:rsidRPr="00D80765" w:rsidRDefault="00EC5743" w:rsidP="004915C3">
            <w:pPr>
              <w:pStyle w:val="af3"/>
              <w:ind w:leftChars="0" w:left="0"/>
              <w:jc w:val="left"/>
              <w:rPr>
                <w:rFonts w:hint="default"/>
                <w:color w:val="auto"/>
                <w:sz w:val="28"/>
                <w:szCs w:val="24"/>
              </w:rPr>
            </w:pPr>
          </w:p>
        </w:tc>
      </w:tr>
    </w:tbl>
    <w:p w14:paraId="727EB3E7" w14:textId="77777777" w:rsidR="00EC5743" w:rsidRPr="001C36E0" w:rsidRDefault="00EC5743" w:rsidP="00EC5743">
      <w:pPr>
        <w:pStyle w:val="af3"/>
        <w:ind w:leftChars="0" w:left="1440" w:hangingChars="600" w:hanging="1440"/>
        <w:jc w:val="left"/>
        <w:rPr>
          <w:rFonts w:hint="default"/>
          <w:color w:val="auto"/>
          <w:sz w:val="24"/>
          <w:szCs w:val="24"/>
        </w:rPr>
      </w:pPr>
    </w:p>
    <w:p w14:paraId="01C8AA12" w14:textId="77777777" w:rsidR="00EC5743" w:rsidRPr="00D80765" w:rsidRDefault="00EC5743" w:rsidP="00EC5743">
      <w:pPr>
        <w:pStyle w:val="af3"/>
        <w:ind w:leftChars="0" w:left="1440" w:hangingChars="600" w:hanging="1440"/>
        <w:jc w:val="left"/>
        <w:rPr>
          <w:rFonts w:hint="default"/>
          <w:color w:val="auto"/>
          <w:sz w:val="24"/>
          <w:szCs w:val="24"/>
        </w:rPr>
      </w:pPr>
      <w:r w:rsidRPr="00D80765">
        <w:rPr>
          <w:color w:val="auto"/>
          <w:sz w:val="24"/>
          <w:szCs w:val="24"/>
        </w:rPr>
        <w:t>（２）採択者説明会の実施方法・予定内容</w:t>
      </w:r>
    </w:p>
    <w:tbl>
      <w:tblPr>
        <w:tblStyle w:val="a7"/>
        <w:tblW w:w="0" w:type="auto"/>
        <w:tblInd w:w="675" w:type="dxa"/>
        <w:tblLook w:val="04A0" w:firstRow="1" w:lastRow="0" w:firstColumn="1" w:lastColumn="0" w:noHBand="0" w:noVBand="1"/>
      </w:tblPr>
      <w:tblGrid>
        <w:gridCol w:w="8613"/>
      </w:tblGrid>
      <w:tr w:rsidR="00EC5743" w:rsidRPr="00D80765" w14:paraId="199141E0" w14:textId="77777777" w:rsidTr="004915C3">
        <w:trPr>
          <w:trHeight w:val="941"/>
        </w:trPr>
        <w:tc>
          <w:tcPr>
            <w:tcW w:w="9287" w:type="dxa"/>
          </w:tcPr>
          <w:p w14:paraId="0A311F7A" w14:textId="77777777" w:rsidR="00EC5743" w:rsidRPr="00D80765" w:rsidRDefault="00EC5743" w:rsidP="004915C3">
            <w:pPr>
              <w:pStyle w:val="af3"/>
              <w:ind w:leftChars="0" w:left="0"/>
              <w:jc w:val="left"/>
              <w:rPr>
                <w:rFonts w:hint="default"/>
                <w:color w:val="auto"/>
                <w:sz w:val="28"/>
                <w:szCs w:val="24"/>
              </w:rPr>
            </w:pPr>
          </w:p>
        </w:tc>
      </w:tr>
    </w:tbl>
    <w:p w14:paraId="7498DB78" w14:textId="77777777" w:rsidR="00EC5743" w:rsidRDefault="00EC5743" w:rsidP="00EC5743">
      <w:pPr>
        <w:pStyle w:val="af3"/>
        <w:ind w:leftChars="0" w:left="1440" w:hangingChars="600" w:hanging="1440"/>
        <w:jc w:val="left"/>
        <w:rPr>
          <w:rFonts w:hint="default"/>
          <w:color w:val="auto"/>
          <w:sz w:val="24"/>
          <w:szCs w:val="24"/>
        </w:rPr>
      </w:pPr>
    </w:p>
    <w:p w14:paraId="272888E3" w14:textId="77777777" w:rsidR="00EC5743" w:rsidRPr="00D80765" w:rsidRDefault="00EC5743" w:rsidP="00EC5743">
      <w:pPr>
        <w:pStyle w:val="af3"/>
        <w:ind w:leftChars="0" w:left="1440" w:hangingChars="600" w:hanging="1440"/>
        <w:jc w:val="left"/>
        <w:rPr>
          <w:rFonts w:hint="default"/>
          <w:color w:val="auto"/>
          <w:sz w:val="24"/>
          <w:szCs w:val="24"/>
        </w:rPr>
      </w:pPr>
      <w:r w:rsidRPr="00D80765">
        <w:rPr>
          <w:color w:val="auto"/>
          <w:sz w:val="24"/>
          <w:szCs w:val="24"/>
        </w:rPr>
        <w:t>（３）伴走支援の実施方針（１支援対象者あたりの実施回数等を含む）</w:t>
      </w:r>
    </w:p>
    <w:tbl>
      <w:tblPr>
        <w:tblStyle w:val="a7"/>
        <w:tblW w:w="0" w:type="auto"/>
        <w:tblInd w:w="675" w:type="dxa"/>
        <w:tblLook w:val="04A0" w:firstRow="1" w:lastRow="0" w:firstColumn="1" w:lastColumn="0" w:noHBand="0" w:noVBand="1"/>
      </w:tblPr>
      <w:tblGrid>
        <w:gridCol w:w="8613"/>
      </w:tblGrid>
      <w:tr w:rsidR="00EC5743" w:rsidRPr="00D80765" w14:paraId="115406C6" w14:textId="77777777" w:rsidTr="004915C3">
        <w:trPr>
          <w:trHeight w:val="705"/>
        </w:trPr>
        <w:tc>
          <w:tcPr>
            <w:tcW w:w="9287" w:type="dxa"/>
          </w:tcPr>
          <w:p w14:paraId="5918391E" w14:textId="77777777" w:rsidR="00EC5743" w:rsidRPr="00D80765" w:rsidRDefault="00EC5743" w:rsidP="004915C3">
            <w:pPr>
              <w:pStyle w:val="af3"/>
              <w:ind w:leftChars="0" w:left="0"/>
              <w:jc w:val="left"/>
              <w:rPr>
                <w:rFonts w:hint="default"/>
                <w:color w:val="auto"/>
                <w:sz w:val="28"/>
                <w:szCs w:val="24"/>
              </w:rPr>
            </w:pPr>
          </w:p>
        </w:tc>
      </w:tr>
    </w:tbl>
    <w:p w14:paraId="5F94895C" w14:textId="77777777" w:rsidR="00EC5743" w:rsidRPr="001C36E0" w:rsidRDefault="00EC5743" w:rsidP="00EC5743">
      <w:pPr>
        <w:pStyle w:val="af3"/>
        <w:ind w:leftChars="0" w:left="1440" w:hangingChars="600" w:hanging="1440"/>
        <w:jc w:val="left"/>
        <w:rPr>
          <w:rFonts w:hint="default"/>
          <w:color w:val="auto"/>
          <w:sz w:val="24"/>
          <w:szCs w:val="24"/>
        </w:rPr>
      </w:pPr>
      <w:r w:rsidRPr="001C36E0">
        <w:rPr>
          <w:color w:val="auto"/>
          <w:sz w:val="24"/>
          <w:szCs w:val="24"/>
        </w:rPr>
        <w:t xml:space="preserve">　　　</w:t>
      </w:r>
    </w:p>
    <w:p w14:paraId="6066676F" w14:textId="77777777" w:rsidR="00EC5743" w:rsidRPr="00F93B63" w:rsidRDefault="00EC5743" w:rsidP="00EC5743">
      <w:pPr>
        <w:ind w:left="1200" w:hangingChars="500" w:hanging="1200"/>
        <w:rPr>
          <w:rFonts w:ascii="ＭＳ 明朝" w:hAnsi="ＭＳ 明朝" w:hint="default"/>
          <w:sz w:val="24"/>
        </w:rPr>
      </w:pPr>
      <w:r w:rsidRPr="00F93B63">
        <w:rPr>
          <w:rFonts w:ascii="ＭＳ 明朝" w:hAnsi="ＭＳ 明朝"/>
          <w:sz w:val="24"/>
        </w:rPr>
        <w:t>４　事業費積算書</w:t>
      </w:r>
    </w:p>
    <w:tbl>
      <w:tblPr>
        <w:tblStyle w:val="a7"/>
        <w:tblW w:w="4586" w:type="pct"/>
        <w:tblInd w:w="405" w:type="dxa"/>
        <w:tblLook w:val="04A0" w:firstRow="1" w:lastRow="0" w:firstColumn="1" w:lastColumn="0" w:noHBand="0" w:noVBand="1"/>
      </w:tblPr>
      <w:tblGrid>
        <w:gridCol w:w="1758"/>
        <w:gridCol w:w="1891"/>
        <w:gridCol w:w="1624"/>
        <w:gridCol w:w="1353"/>
        <w:gridCol w:w="1893"/>
      </w:tblGrid>
      <w:tr w:rsidR="00EC5743" w:rsidRPr="001C36E0" w14:paraId="4D58D64E" w14:textId="77777777" w:rsidTr="004915C3">
        <w:tc>
          <w:tcPr>
            <w:tcW w:w="1032" w:type="pct"/>
          </w:tcPr>
          <w:p w14:paraId="539B056F" w14:textId="77777777" w:rsidR="00EC5743" w:rsidRPr="001C36E0" w:rsidRDefault="00EC5743" w:rsidP="004915C3">
            <w:pPr>
              <w:jc w:val="center"/>
              <w:rPr>
                <w:rFonts w:hint="default"/>
              </w:rPr>
            </w:pPr>
            <w:r w:rsidRPr="001C36E0">
              <w:t>区分</w:t>
            </w:r>
          </w:p>
        </w:tc>
        <w:tc>
          <w:tcPr>
            <w:tcW w:w="1110" w:type="pct"/>
          </w:tcPr>
          <w:p w14:paraId="7D2C53AE" w14:textId="77777777" w:rsidR="00EC5743" w:rsidRPr="001C36E0" w:rsidRDefault="00EC5743" w:rsidP="004915C3">
            <w:pPr>
              <w:jc w:val="center"/>
              <w:rPr>
                <w:rFonts w:hint="default"/>
              </w:rPr>
            </w:pPr>
            <w:r w:rsidRPr="001C36E0">
              <w:t>員数</w:t>
            </w:r>
          </w:p>
        </w:tc>
        <w:tc>
          <w:tcPr>
            <w:tcW w:w="953" w:type="pct"/>
          </w:tcPr>
          <w:p w14:paraId="28932AAE" w14:textId="77777777" w:rsidR="00EC5743" w:rsidRPr="001C36E0" w:rsidRDefault="00EC5743" w:rsidP="004915C3">
            <w:pPr>
              <w:jc w:val="center"/>
              <w:rPr>
                <w:rFonts w:hint="default"/>
              </w:rPr>
            </w:pPr>
            <w:r w:rsidRPr="001C36E0">
              <w:t>単価</w:t>
            </w:r>
          </w:p>
          <w:p w14:paraId="30D9216A" w14:textId="77777777" w:rsidR="00EC5743" w:rsidRPr="001C36E0" w:rsidRDefault="00EC5743" w:rsidP="004915C3">
            <w:pPr>
              <w:jc w:val="center"/>
              <w:rPr>
                <w:rFonts w:hint="default"/>
              </w:rPr>
            </w:pPr>
            <w:r w:rsidRPr="001C36E0">
              <w:t xml:space="preserve">　　　円</w:t>
            </w:r>
          </w:p>
        </w:tc>
        <w:tc>
          <w:tcPr>
            <w:tcW w:w="794" w:type="pct"/>
          </w:tcPr>
          <w:p w14:paraId="14E3AEEF" w14:textId="77777777" w:rsidR="00EC5743" w:rsidRPr="001C36E0" w:rsidRDefault="00EC5743" w:rsidP="004915C3">
            <w:pPr>
              <w:jc w:val="center"/>
              <w:rPr>
                <w:rFonts w:hint="default"/>
              </w:rPr>
            </w:pPr>
            <w:r w:rsidRPr="001C36E0">
              <w:t>金額</w:t>
            </w:r>
          </w:p>
          <w:p w14:paraId="7DBACEFA" w14:textId="77777777" w:rsidR="00EC5743" w:rsidRPr="001C36E0" w:rsidRDefault="00EC5743" w:rsidP="004915C3">
            <w:pPr>
              <w:jc w:val="center"/>
              <w:rPr>
                <w:rFonts w:hint="default"/>
              </w:rPr>
            </w:pPr>
            <w:r w:rsidRPr="001C36E0">
              <w:t xml:space="preserve">　　　円</w:t>
            </w:r>
          </w:p>
        </w:tc>
        <w:tc>
          <w:tcPr>
            <w:tcW w:w="1111" w:type="pct"/>
          </w:tcPr>
          <w:p w14:paraId="02A349F4" w14:textId="77777777" w:rsidR="00EC5743" w:rsidRPr="001C36E0" w:rsidRDefault="00EC5743" w:rsidP="004915C3">
            <w:pPr>
              <w:jc w:val="center"/>
              <w:rPr>
                <w:rFonts w:hint="default"/>
              </w:rPr>
            </w:pPr>
            <w:r w:rsidRPr="001C36E0">
              <w:t>備考</w:t>
            </w:r>
          </w:p>
        </w:tc>
      </w:tr>
      <w:tr w:rsidR="00EC5743" w:rsidRPr="001C36E0" w14:paraId="52A36DA4" w14:textId="77777777" w:rsidTr="004915C3">
        <w:trPr>
          <w:trHeight w:val="416"/>
        </w:trPr>
        <w:tc>
          <w:tcPr>
            <w:tcW w:w="1032" w:type="pct"/>
          </w:tcPr>
          <w:p w14:paraId="64223ECF" w14:textId="77777777" w:rsidR="00EC5743" w:rsidRPr="001C36E0" w:rsidRDefault="00EC5743" w:rsidP="004915C3">
            <w:pPr>
              <w:ind w:leftChars="100" w:left="220"/>
              <w:rPr>
                <w:rFonts w:hint="default"/>
              </w:rPr>
            </w:pPr>
          </w:p>
        </w:tc>
        <w:tc>
          <w:tcPr>
            <w:tcW w:w="1110" w:type="pct"/>
          </w:tcPr>
          <w:p w14:paraId="10D07F31" w14:textId="77777777" w:rsidR="00EC5743" w:rsidRPr="001C36E0" w:rsidRDefault="00EC5743" w:rsidP="004915C3">
            <w:pPr>
              <w:rPr>
                <w:rFonts w:hint="default"/>
              </w:rPr>
            </w:pPr>
          </w:p>
        </w:tc>
        <w:tc>
          <w:tcPr>
            <w:tcW w:w="953" w:type="pct"/>
          </w:tcPr>
          <w:p w14:paraId="29AC352C" w14:textId="77777777" w:rsidR="00EC5743" w:rsidRPr="001C36E0" w:rsidRDefault="00EC5743" w:rsidP="004915C3">
            <w:pPr>
              <w:jc w:val="right"/>
              <w:rPr>
                <w:rFonts w:hint="default"/>
              </w:rPr>
            </w:pPr>
          </w:p>
        </w:tc>
        <w:tc>
          <w:tcPr>
            <w:tcW w:w="794" w:type="pct"/>
          </w:tcPr>
          <w:p w14:paraId="4E809F91" w14:textId="77777777" w:rsidR="00EC5743" w:rsidRPr="001C36E0" w:rsidRDefault="00EC5743" w:rsidP="004915C3">
            <w:pPr>
              <w:jc w:val="right"/>
              <w:rPr>
                <w:rFonts w:hint="default"/>
              </w:rPr>
            </w:pPr>
          </w:p>
        </w:tc>
        <w:tc>
          <w:tcPr>
            <w:tcW w:w="1111" w:type="pct"/>
          </w:tcPr>
          <w:p w14:paraId="37765B90" w14:textId="77777777" w:rsidR="00EC5743" w:rsidRPr="001C36E0" w:rsidRDefault="00EC5743" w:rsidP="004915C3">
            <w:pPr>
              <w:pStyle w:val="af3"/>
              <w:ind w:leftChars="0" w:left="360"/>
              <w:rPr>
                <w:rFonts w:hint="default"/>
                <w:color w:val="auto"/>
                <w:sz w:val="24"/>
                <w:szCs w:val="24"/>
              </w:rPr>
            </w:pPr>
          </w:p>
        </w:tc>
      </w:tr>
      <w:tr w:rsidR="00EC5743" w:rsidRPr="001C36E0" w14:paraId="26F59115" w14:textId="77777777" w:rsidTr="004915C3">
        <w:trPr>
          <w:trHeight w:val="416"/>
        </w:trPr>
        <w:tc>
          <w:tcPr>
            <w:tcW w:w="1032" w:type="pct"/>
          </w:tcPr>
          <w:p w14:paraId="62B20D9C" w14:textId="77777777" w:rsidR="00EC5743" w:rsidRPr="001C36E0" w:rsidRDefault="00EC5743" w:rsidP="004915C3">
            <w:pPr>
              <w:ind w:leftChars="100" w:left="220"/>
              <w:rPr>
                <w:rFonts w:hint="default"/>
              </w:rPr>
            </w:pPr>
          </w:p>
        </w:tc>
        <w:tc>
          <w:tcPr>
            <w:tcW w:w="1110" w:type="pct"/>
          </w:tcPr>
          <w:p w14:paraId="63C0FC20" w14:textId="77777777" w:rsidR="00EC5743" w:rsidRPr="001C36E0" w:rsidRDefault="00EC5743" w:rsidP="004915C3">
            <w:pPr>
              <w:rPr>
                <w:rFonts w:hint="default"/>
              </w:rPr>
            </w:pPr>
          </w:p>
        </w:tc>
        <w:tc>
          <w:tcPr>
            <w:tcW w:w="953" w:type="pct"/>
          </w:tcPr>
          <w:p w14:paraId="7D954B63" w14:textId="77777777" w:rsidR="00EC5743" w:rsidRPr="001C36E0" w:rsidRDefault="00EC5743" w:rsidP="004915C3">
            <w:pPr>
              <w:jc w:val="right"/>
              <w:rPr>
                <w:rFonts w:hint="default"/>
              </w:rPr>
            </w:pPr>
          </w:p>
        </w:tc>
        <w:tc>
          <w:tcPr>
            <w:tcW w:w="794" w:type="pct"/>
          </w:tcPr>
          <w:p w14:paraId="637A0727" w14:textId="77777777" w:rsidR="00EC5743" w:rsidRPr="001C36E0" w:rsidRDefault="00EC5743" w:rsidP="004915C3">
            <w:pPr>
              <w:jc w:val="right"/>
              <w:rPr>
                <w:rFonts w:hint="default"/>
              </w:rPr>
            </w:pPr>
          </w:p>
        </w:tc>
        <w:tc>
          <w:tcPr>
            <w:tcW w:w="1111" w:type="pct"/>
          </w:tcPr>
          <w:p w14:paraId="5B715C7A" w14:textId="77777777" w:rsidR="00EC5743" w:rsidRPr="001C36E0" w:rsidRDefault="00EC5743" w:rsidP="004915C3">
            <w:pPr>
              <w:pStyle w:val="af3"/>
              <w:ind w:leftChars="0" w:left="360"/>
              <w:rPr>
                <w:rFonts w:hint="default"/>
                <w:color w:val="auto"/>
                <w:sz w:val="24"/>
                <w:szCs w:val="24"/>
              </w:rPr>
            </w:pPr>
          </w:p>
        </w:tc>
      </w:tr>
      <w:tr w:rsidR="00EC5743" w:rsidRPr="001C36E0" w14:paraId="6F20AC8F" w14:textId="77777777" w:rsidTr="004915C3">
        <w:trPr>
          <w:trHeight w:val="411"/>
        </w:trPr>
        <w:tc>
          <w:tcPr>
            <w:tcW w:w="3095" w:type="pct"/>
            <w:gridSpan w:val="3"/>
            <w:vAlign w:val="center"/>
          </w:tcPr>
          <w:p w14:paraId="35CBA786" w14:textId="77777777" w:rsidR="00EC5743" w:rsidRPr="001C36E0" w:rsidRDefault="00EC5743" w:rsidP="004915C3">
            <w:pPr>
              <w:jc w:val="center"/>
              <w:rPr>
                <w:rFonts w:hint="default"/>
              </w:rPr>
            </w:pPr>
            <w:bookmarkStart w:id="2" w:name="_Hlk103192888"/>
            <w:r w:rsidRPr="007B5A77">
              <w:rPr>
                <w:rFonts w:ascii="ＭＳ 明朝" w:hAnsi="ＭＳ 明朝" w:cs="ＭＳ Ｐゴシック"/>
                <w:color w:val="auto"/>
                <w:sz w:val="20"/>
              </w:rPr>
              <w:t>合　計</w:t>
            </w:r>
            <w:r>
              <w:rPr>
                <w:rFonts w:ascii="ＭＳ 明朝" w:hAnsi="ＭＳ 明朝" w:cs="ＭＳ Ｐゴシック"/>
                <w:color w:val="auto"/>
                <w:sz w:val="20"/>
              </w:rPr>
              <w:t>（消費税及び地方消費税の額を含む）</w:t>
            </w:r>
          </w:p>
        </w:tc>
        <w:tc>
          <w:tcPr>
            <w:tcW w:w="794" w:type="pct"/>
            <w:vAlign w:val="center"/>
          </w:tcPr>
          <w:p w14:paraId="60E691CD" w14:textId="77777777" w:rsidR="00EC5743" w:rsidRPr="001C36E0" w:rsidRDefault="00EC5743" w:rsidP="004915C3">
            <w:pPr>
              <w:rPr>
                <w:rFonts w:hint="default"/>
              </w:rPr>
            </w:pPr>
          </w:p>
        </w:tc>
        <w:tc>
          <w:tcPr>
            <w:tcW w:w="1111" w:type="pct"/>
            <w:vAlign w:val="center"/>
          </w:tcPr>
          <w:p w14:paraId="08744250" w14:textId="77777777" w:rsidR="00EC5743" w:rsidRPr="001C36E0" w:rsidRDefault="00EC5743" w:rsidP="004915C3">
            <w:pPr>
              <w:rPr>
                <w:rFonts w:hint="default"/>
              </w:rPr>
            </w:pPr>
          </w:p>
        </w:tc>
      </w:tr>
      <w:bookmarkEnd w:id="2"/>
    </w:tbl>
    <w:p w14:paraId="5388DE50" w14:textId="77777777" w:rsidR="00EC5743" w:rsidRDefault="00EC5743" w:rsidP="00EC5743">
      <w:pPr>
        <w:overflowPunct/>
        <w:jc w:val="left"/>
        <w:textAlignment w:val="auto"/>
        <w:rPr>
          <w:rFonts w:ascii="ＭＳ 明朝" w:hAnsi="ＭＳ 明朝" w:cs="Times New Roman" w:hint="default"/>
          <w:kern w:val="2"/>
          <w:sz w:val="24"/>
          <w:szCs w:val="22"/>
        </w:rPr>
      </w:pPr>
    </w:p>
    <w:p w14:paraId="44C58059" w14:textId="77777777" w:rsidR="00EC5743" w:rsidRDefault="00EC5743" w:rsidP="00EC5743">
      <w:pPr>
        <w:overflowPunct/>
        <w:jc w:val="left"/>
        <w:textAlignment w:val="auto"/>
        <w:rPr>
          <w:rFonts w:ascii="ＭＳ 明朝" w:hAnsi="ＭＳ 明朝" w:cs="Times New Roman" w:hint="default"/>
          <w:kern w:val="2"/>
          <w:sz w:val="24"/>
          <w:szCs w:val="22"/>
        </w:rPr>
      </w:pPr>
    </w:p>
    <w:p w14:paraId="67D9B5A4"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lastRenderedPageBreak/>
        <w:t>Ⅲ　令和</w:t>
      </w:r>
      <w:r>
        <w:rPr>
          <w:rFonts w:ascii="ＭＳ 明朝" w:hAnsi="ＭＳ 明朝" w:cs="Times New Roman"/>
          <w:kern w:val="2"/>
          <w:sz w:val="24"/>
          <w:szCs w:val="22"/>
        </w:rPr>
        <w:t>５</w:t>
      </w:r>
      <w:r w:rsidRPr="00F93B63">
        <w:rPr>
          <w:rFonts w:ascii="ＭＳ 明朝" w:hAnsi="ＭＳ 明朝" w:cs="Times New Roman"/>
          <w:kern w:val="2"/>
          <w:sz w:val="24"/>
          <w:szCs w:val="22"/>
        </w:rPr>
        <w:t>年度ＳＤＧｓ推進プロジェクト業務</w:t>
      </w:r>
    </w:p>
    <w:p w14:paraId="261A3038"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１　事業の実施方針</w:t>
      </w:r>
    </w:p>
    <w:tbl>
      <w:tblPr>
        <w:tblStyle w:val="a7"/>
        <w:tblW w:w="0" w:type="auto"/>
        <w:tblInd w:w="675" w:type="dxa"/>
        <w:tblLook w:val="04A0" w:firstRow="1" w:lastRow="0" w:firstColumn="1" w:lastColumn="0" w:noHBand="0" w:noVBand="1"/>
      </w:tblPr>
      <w:tblGrid>
        <w:gridCol w:w="8613"/>
      </w:tblGrid>
      <w:tr w:rsidR="00EC5743" w:rsidRPr="00D80765" w14:paraId="2416EB43" w14:textId="77777777" w:rsidTr="004915C3">
        <w:trPr>
          <w:trHeight w:val="941"/>
        </w:trPr>
        <w:tc>
          <w:tcPr>
            <w:tcW w:w="9269" w:type="dxa"/>
          </w:tcPr>
          <w:p w14:paraId="55B88D70" w14:textId="77777777" w:rsidR="00EC5743" w:rsidRPr="00D80765" w:rsidRDefault="00EC5743" w:rsidP="004915C3">
            <w:pPr>
              <w:jc w:val="left"/>
              <w:rPr>
                <w:rFonts w:hint="default"/>
                <w:sz w:val="24"/>
              </w:rPr>
            </w:pPr>
          </w:p>
        </w:tc>
      </w:tr>
    </w:tbl>
    <w:p w14:paraId="1E4C408F" w14:textId="77777777" w:rsidR="00EC5743" w:rsidRPr="001C36E0" w:rsidRDefault="00EC5743" w:rsidP="00EC5743">
      <w:pPr>
        <w:ind w:left="1100" w:hangingChars="500" w:hanging="1100"/>
        <w:jc w:val="left"/>
        <w:rPr>
          <w:rFonts w:hint="default"/>
        </w:rPr>
      </w:pPr>
      <w:r w:rsidRPr="001C36E0">
        <w:t xml:space="preserve">　　　</w:t>
      </w:r>
    </w:p>
    <w:p w14:paraId="6E5571E8"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２　組織体制</w:t>
      </w:r>
    </w:p>
    <w:p w14:paraId="5EFFC7D1" w14:textId="77777777" w:rsidR="00EC5743" w:rsidRPr="00D80765" w:rsidRDefault="00EC5743" w:rsidP="00EC5743">
      <w:pPr>
        <w:jc w:val="left"/>
        <w:rPr>
          <w:rFonts w:hint="default"/>
          <w:sz w:val="24"/>
        </w:rPr>
      </w:pPr>
      <w:r w:rsidRPr="00D80765">
        <w:rPr>
          <w:sz w:val="24"/>
        </w:rPr>
        <w:t>（１）組織体系図</w:t>
      </w:r>
    </w:p>
    <w:tbl>
      <w:tblPr>
        <w:tblStyle w:val="a7"/>
        <w:tblW w:w="0" w:type="auto"/>
        <w:tblInd w:w="675" w:type="dxa"/>
        <w:tblLook w:val="04A0" w:firstRow="1" w:lastRow="0" w:firstColumn="1" w:lastColumn="0" w:noHBand="0" w:noVBand="1"/>
      </w:tblPr>
      <w:tblGrid>
        <w:gridCol w:w="8613"/>
      </w:tblGrid>
      <w:tr w:rsidR="00EC5743" w:rsidRPr="00D80765" w14:paraId="7066F714" w14:textId="77777777" w:rsidTr="004915C3">
        <w:trPr>
          <w:trHeight w:val="941"/>
        </w:trPr>
        <w:tc>
          <w:tcPr>
            <w:tcW w:w="9287" w:type="dxa"/>
          </w:tcPr>
          <w:p w14:paraId="15A1848E" w14:textId="77777777" w:rsidR="00EC5743" w:rsidRPr="00D80765" w:rsidRDefault="00EC5743" w:rsidP="004915C3">
            <w:pPr>
              <w:pStyle w:val="af3"/>
              <w:ind w:leftChars="0" w:left="0"/>
              <w:jc w:val="left"/>
              <w:rPr>
                <w:rFonts w:hint="default"/>
                <w:color w:val="auto"/>
                <w:sz w:val="24"/>
                <w:szCs w:val="24"/>
              </w:rPr>
            </w:pPr>
          </w:p>
        </w:tc>
      </w:tr>
    </w:tbl>
    <w:p w14:paraId="39219CA6" w14:textId="77777777" w:rsidR="00EC5743" w:rsidRPr="001C36E0" w:rsidRDefault="00EC5743" w:rsidP="00EC5743">
      <w:pPr>
        <w:ind w:left="1100" w:hangingChars="500" w:hanging="1100"/>
        <w:rPr>
          <w:rFonts w:hint="default"/>
        </w:rPr>
      </w:pPr>
      <w:r w:rsidRPr="001C36E0">
        <w:t xml:space="preserve">　　　</w:t>
      </w:r>
    </w:p>
    <w:p w14:paraId="598352D0" w14:textId="77777777" w:rsidR="00EC5743" w:rsidRPr="00D80765" w:rsidRDefault="00EC5743" w:rsidP="00EC5743">
      <w:pPr>
        <w:pStyle w:val="af3"/>
        <w:ind w:leftChars="0" w:left="1440" w:hangingChars="600" w:hanging="1440"/>
        <w:jc w:val="left"/>
        <w:rPr>
          <w:rFonts w:hint="default"/>
          <w:color w:val="auto"/>
          <w:sz w:val="24"/>
          <w:szCs w:val="24"/>
        </w:rPr>
      </w:pPr>
      <w:r w:rsidRPr="00D80765">
        <w:rPr>
          <w:color w:val="auto"/>
          <w:sz w:val="24"/>
          <w:szCs w:val="24"/>
        </w:rPr>
        <w:t>（２）組織構成員の関連業務の知見や経験等の有無</w:t>
      </w:r>
    </w:p>
    <w:tbl>
      <w:tblPr>
        <w:tblStyle w:val="a7"/>
        <w:tblW w:w="0" w:type="auto"/>
        <w:tblInd w:w="675" w:type="dxa"/>
        <w:tblLook w:val="04A0" w:firstRow="1" w:lastRow="0" w:firstColumn="1" w:lastColumn="0" w:noHBand="0" w:noVBand="1"/>
      </w:tblPr>
      <w:tblGrid>
        <w:gridCol w:w="8613"/>
      </w:tblGrid>
      <w:tr w:rsidR="00EC5743" w:rsidRPr="001C36E0" w14:paraId="6C0D5922" w14:textId="77777777" w:rsidTr="004915C3">
        <w:trPr>
          <w:trHeight w:val="941"/>
        </w:trPr>
        <w:tc>
          <w:tcPr>
            <w:tcW w:w="9287" w:type="dxa"/>
          </w:tcPr>
          <w:p w14:paraId="1E0CCC7B" w14:textId="77777777" w:rsidR="00EC5743" w:rsidRPr="001C36E0" w:rsidRDefault="00EC5743" w:rsidP="004915C3">
            <w:pPr>
              <w:pStyle w:val="af3"/>
              <w:ind w:leftChars="0" w:left="0"/>
              <w:jc w:val="left"/>
              <w:rPr>
                <w:rFonts w:hint="default"/>
                <w:color w:val="auto"/>
                <w:sz w:val="24"/>
                <w:szCs w:val="24"/>
              </w:rPr>
            </w:pPr>
          </w:p>
        </w:tc>
      </w:tr>
    </w:tbl>
    <w:p w14:paraId="57214E02" w14:textId="77777777" w:rsidR="00EC5743" w:rsidRPr="001C36E0" w:rsidRDefault="00EC5743" w:rsidP="00EC5743">
      <w:pPr>
        <w:pStyle w:val="af3"/>
        <w:ind w:leftChars="0" w:left="1440" w:hangingChars="600" w:hanging="1440"/>
        <w:jc w:val="left"/>
        <w:rPr>
          <w:rFonts w:hint="default"/>
          <w:color w:val="auto"/>
          <w:sz w:val="24"/>
          <w:szCs w:val="24"/>
        </w:rPr>
      </w:pPr>
    </w:p>
    <w:p w14:paraId="33BA88DB" w14:textId="77777777" w:rsidR="00EC5743" w:rsidRPr="00D80765" w:rsidRDefault="00EC5743" w:rsidP="00EC5743">
      <w:pPr>
        <w:pStyle w:val="af3"/>
        <w:ind w:leftChars="0" w:left="1440" w:hangingChars="600" w:hanging="1440"/>
        <w:jc w:val="left"/>
        <w:rPr>
          <w:rFonts w:hint="default"/>
          <w:color w:val="auto"/>
          <w:sz w:val="24"/>
          <w:szCs w:val="24"/>
        </w:rPr>
      </w:pPr>
      <w:r w:rsidRPr="00D80765">
        <w:rPr>
          <w:color w:val="auto"/>
          <w:sz w:val="24"/>
          <w:szCs w:val="24"/>
        </w:rPr>
        <w:t>（３）関係機関との連携の体制図</w:t>
      </w:r>
    </w:p>
    <w:tbl>
      <w:tblPr>
        <w:tblStyle w:val="a7"/>
        <w:tblW w:w="0" w:type="auto"/>
        <w:tblInd w:w="675" w:type="dxa"/>
        <w:tblLook w:val="04A0" w:firstRow="1" w:lastRow="0" w:firstColumn="1" w:lastColumn="0" w:noHBand="0" w:noVBand="1"/>
      </w:tblPr>
      <w:tblGrid>
        <w:gridCol w:w="8613"/>
      </w:tblGrid>
      <w:tr w:rsidR="00EC5743" w:rsidRPr="001C36E0" w14:paraId="0B823DCB" w14:textId="77777777" w:rsidTr="004915C3">
        <w:trPr>
          <w:trHeight w:val="941"/>
        </w:trPr>
        <w:tc>
          <w:tcPr>
            <w:tcW w:w="9287" w:type="dxa"/>
          </w:tcPr>
          <w:p w14:paraId="16210324" w14:textId="77777777" w:rsidR="00EC5743" w:rsidRPr="001C36E0" w:rsidRDefault="00EC5743" w:rsidP="004915C3">
            <w:pPr>
              <w:pStyle w:val="af3"/>
              <w:ind w:leftChars="0" w:left="0"/>
              <w:jc w:val="left"/>
              <w:rPr>
                <w:rFonts w:hint="default"/>
                <w:color w:val="auto"/>
                <w:sz w:val="24"/>
                <w:szCs w:val="24"/>
              </w:rPr>
            </w:pPr>
          </w:p>
        </w:tc>
      </w:tr>
    </w:tbl>
    <w:p w14:paraId="1E8953B0" w14:textId="77777777" w:rsidR="00EC5743" w:rsidRDefault="00EC5743" w:rsidP="00EC5743">
      <w:pPr>
        <w:pStyle w:val="af3"/>
        <w:ind w:leftChars="0" w:left="1440" w:hangingChars="600" w:hanging="1440"/>
        <w:jc w:val="left"/>
        <w:rPr>
          <w:rFonts w:hint="default"/>
          <w:color w:val="auto"/>
          <w:sz w:val="24"/>
          <w:szCs w:val="24"/>
        </w:rPr>
      </w:pPr>
    </w:p>
    <w:p w14:paraId="155C5098"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３　事業実施</w:t>
      </w:r>
    </w:p>
    <w:p w14:paraId="118C9FE7" w14:textId="77777777" w:rsidR="00EC5743" w:rsidRPr="00D80765" w:rsidRDefault="00EC5743" w:rsidP="00EC5743">
      <w:pPr>
        <w:rPr>
          <w:rFonts w:hint="default"/>
          <w:sz w:val="24"/>
        </w:rPr>
      </w:pPr>
      <w:r w:rsidRPr="00D80765">
        <w:rPr>
          <w:sz w:val="24"/>
        </w:rPr>
        <w:t>（１）理解促進セミナーの実施方法（会場規模を含む）・対象者・予定内容</w:t>
      </w:r>
    </w:p>
    <w:tbl>
      <w:tblPr>
        <w:tblStyle w:val="a7"/>
        <w:tblW w:w="0" w:type="auto"/>
        <w:tblInd w:w="675" w:type="dxa"/>
        <w:tblLook w:val="04A0" w:firstRow="1" w:lastRow="0" w:firstColumn="1" w:lastColumn="0" w:noHBand="0" w:noVBand="1"/>
      </w:tblPr>
      <w:tblGrid>
        <w:gridCol w:w="8613"/>
      </w:tblGrid>
      <w:tr w:rsidR="00EC5743" w:rsidRPr="001C36E0" w14:paraId="3C37EBB1" w14:textId="77777777" w:rsidTr="004915C3">
        <w:trPr>
          <w:trHeight w:val="941"/>
        </w:trPr>
        <w:tc>
          <w:tcPr>
            <w:tcW w:w="9287" w:type="dxa"/>
          </w:tcPr>
          <w:p w14:paraId="5ADF1BBC" w14:textId="77777777" w:rsidR="00EC5743" w:rsidRPr="00274966" w:rsidRDefault="00EC5743" w:rsidP="004915C3">
            <w:pPr>
              <w:pStyle w:val="af3"/>
              <w:ind w:leftChars="0" w:left="0"/>
              <w:jc w:val="left"/>
              <w:rPr>
                <w:rFonts w:hint="default"/>
                <w:color w:val="auto"/>
                <w:sz w:val="24"/>
                <w:szCs w:val="24"/>
              </w:rPr>
            </w:pPr>
          </w:p>
        </w:tc>
      </w:tr>
    </w:tbl>
    <w:p w14:paraId="4859AA76" w14:textId="77777777" w:rsidR="00EC5743" w:rsidRDefault="00EC5743" w:rsidP="00EC5743">
      <w:pPr>
        <w:pStyle w:val="af3"/>
        <w:ind w:leftChars="0" w:left="1440" w:hangingChars="600" w:hanging="1440"/>
        <w:jc w:val="left"/>
        <w:rPr>
          <w:rFonts w:hint="default"/>
          <w:color w:val="auto"/>
          <w:sz w:val="24"/>
          <w:szCs w:val="24"/>
        </w:rPr>
      </w:pPr>
    </w:p>
    <w:p w14:paraId="32ED3D72" w14:textId="77777777" w:rsidR="00EC5743" w:rsidRPr="00D80765" w:rsidRDefault="00EC5743" w:rsidP="00EC5743">
      <w:pPr>
        <w:pStyle w:val="af3"/>
        <w:ind w:leftChars="0" w:left="1440" w:hangingChars="600" w:hanging="1440"/>
        <w:jc w:val="left"/>
        <w:rPr>
          <w:rFonts w:hint="default"/>
          <w:color w:val="auto"/>
          <w:sz w:val="24"/>
          <w:szCs w:val="24"/>
        </w:rPr>
      </w:pPr>
      <w:r w:rsidRPr="00D80765">
        <w:rPr>
          <w:color w:val="auto"/>
          <w:sz w:val="24"/>
          <w:szCs w:val="24"/>
        </w:rPr>
        <w:t>（２）専門家派遣</w:t>
      </w:r>
    </w:p>
    <w:p w14:paraId="525B0A51" w14:textId="77777777" w:rsidR="00EC5743" w:rsidRPr="00D80765" w:rsidRDefault="00EC5743" w:rsidP="00EC5743">
      <w:pPr>
        <w:pStyle w:val="af3"/>
        <w:ind w:leftChars="100" w:left="1420" w:hangingChars="500" w:hanging="1200"/>
        <w:jc w:val="left"/>
        <w:rPr>
          <w:rFonts w:hint="default"/>
          <w:color w:val="auto"/>
          <w:sz w:val="24"/>
          <w:szCs w:val="24"/>
        </w:rPr>
      </w:pPr>
      <w:r w:rsidRPr="00D80765">
        <w:rPr>
          <w:color w:val="auto"/>
          <w:sz w:val="24"/>
          <w:szCs w:val="24"/>
        </w:rPr>
        <w:t>ア　支援対象者の募集方法</w:t>
      </w:r>
    </w:p>
    <w:tbl>
      <w:tblPr>
        <w:tblStyle w:val="a7"/>
        <w:tblW w:w="0" w:type="auto"/>
        <w:tblInd w:w="675" w:type="dxa"/>
        <w:tblLook w:val="04A0" w:firstRow="1" w:lastRow="0" w:firstColumn="1" w:lastColumn="0" w:noHBand="0" w:noVBand="1"/>
      </w:tblPr>
      <w:tblGrid>
        <w:gridCol w:w="8613"/>
      </w:tblGrid>
      <w:tr w:rsidR="00EC5743" w:rsidRPr="001C36E0" w14:paraId="7E98A53E" w14:textId="77777777" w:rsidTr="004915C3">
        <w:trPr>
          <w:trHeight w:val="941"/>
        </w:trPr>
        <w:tc>
          <w:tcPr>
            <w:tcW w:w="9061" w:type="dxa"/>
          </w:tcPr>
          <w:p w14:paraId="09A79F58" w14:textId="77777777" w:rsidR="00EC5743" w:rsidRPr="00274966" w:rsidRDefault="00EC5743" w:rsidP="004915C3">
            <w:pPr>
              <w:pStyle w:val="af3"/>
              <w:ind w:leftChars="0" w:left="0"/>
              <w:jc w:val="left"/>
              <w:rPr>
                <w:rFonts w:hint="default"/>
                <w:color w:val="auto"/>
                <w:sz w:val="24"/>
                <w:szCs w:val="24"/>
              </w:rPr>
            </w:pPr>
          </w:p>
        </w:tc>
      </w:tr>
    </w:tbl>
    <w:p w14:paraId="41083728" w14:textId="77777777" w:rsidR="00EC5743" w:rsidRPr="00B24E2D" w:rsidRDefault="00EC5743" w:rsidP="00EC5743">
      <w:pPr>
        <w:pStyle w:val="af3"/>
        <w:ind w:leftChars="100" w:left="1320" w:hangingChars="500" w:hanging="1100"/>
        <w:jc w:val="left"/>
        <w:rPr>
          <w:rFonts w:hint="default"/>
          <w:color w:val="auto"/>
          <w:szCs w:val="24"/>
        </w:rPr>
      </w:pPr>
    </w:p>
    <w:p w14:paraId="7338C847" w14:textId="77777777" w:rsidR="00EC5743" w:rsidRPr="00D80765" w:rsidRDefault="00EC5743" w:rsidP="00EC5743">
      <w:pPr>
        <w:pStyle w:val="af3"/>
        <w:ind w:leftChars="100" w:left="1420" w:hangingChars="500" w:hanging="1200"/>
        <w:jc w:val="left"/>
        <w:rPr>
          <w:rFonts w:hint="default"/>
          <w:color w:val="auto"/>
          <w:sz w:val="24"/>
          <w:szCs w:val="24"/>
        </w:rPr>
      </w:pPr>
      <w:r w:rsidRPr="00D80765">
        <w:rPr>
          <w:color w:val="auto"/>
          <w:sz w:val="24"/>
          <w:szCs w:val="24"/>
        </w:rPr>
        <w:t>イ　専門家の選定基準</w:t>
      </w:r>
    </w:p>
    <w:tbl>
      <w:tblPr>
        <w:tblStyle w:val="a7"/>
        <w:tblW w:w="0" w:type="auto"/>
        <w:tblInd w:w="675" w:type="dxa"/>
        <w:tblLook w:val="04A0" w:firstRow="1" w:lastRow="0" w:firstColumn="1" w:lastColumn="0" w:noHBand="0" w:noVBand="1"/>
      </w:tblPr>
      <w:tblGrid>
        <w:gridCol w:w="8613"/>
      </w:tblGrid>
      <w:tr w:rsidR="00EC5743" w:rsidRPr="001C36E0" w14:paraId="0FAB6DCC" w14:textId="77777777" w:rsidTr="004915C3">
        <w:trPr>
          <w:trHeight w:val="941"/>
        </w:trPr>
        <w:tc>
          <w:tcPr>
            <w:tcW w:w="9287" w:type="dxa"/>
          </w:tcPr>
          <w:p w14:paraId="64684852" w14:textId="77777777" w:rsidR="00EC5743" w:rsidRPr="00274966" w:rsidRDefault="00EC5743" w:rsidP="004915C3">
            <w:pPr>
              <w:pStyle w:val="af3"/>
              <w:ind w:leftChars="0" w:left="0"/>
              <w:jc w:val="left"/>
              <w:rPr>
                <w:rFonts w:hint="default"/>
                <w:color w:val="auto"/>
                <w:sz w:val="24"/>
                <w:szCs w:val="24"/>
              </w:rPr>
            </w:pPr>
          </w:p>
        </w:tc>
      </w:tr>
    </w:tbl>
    <w:p w14:paraId="3E9FF630" w14:textId="77777777" w:rsidR="00EC5743" w:rsidRPr="00B24E2D" w:rsidRDefault="00EC5743" w:rsidP="00EC5743">
      <w:pPr>
        <w:pStyle w:val="af3"/>
        <w:ind w:leftChars="0" w:left="1320" w:hangingChars="600" w:hanging="1320"/>
        <w:jc w:val="left"/>
        <w:rPr>
          <w:rFonts w:hint="default"/>
          <w:color w:val="auto"/>
          <w:szCs w:val="24"/>
        </w:rPr>
      </w:pPr>
    </w:p>
    <w:p w14:paraId="19B4696E" w14:textId="77777777" w:rsidR="00EC5743" w:rsidRPr="00D80765" w:rsidRDefault="00EC5743" w:rsidP="00EC5743">
      <w:pPr>
        <w:pStyle w:val="af3"/>
        <w:ind w:leftChars="100" w:left="1420" w:hangingChars="500" w:hanging="1200"/>
        <w:jc w:val="left"/>
        <w:rPr>
          <w:rFonts w:hint="default"/>
          <w:color w:val="auto"/>
          <w:sz w:val="24"/>
          <w:szCs w:val="24"/>
        </w:rPr>
      </w:pPr>
      <w:r w:rsidRPr="00D80765">
        <w:rPr>
          <w:color w:val="auto"/>
          <w:sz w:val="24"/>
          <w:szCs w:val="24"/>
        </w:rPr>
        <w:t>ウ　専門家派遣の実施方針（１支援対象者あたりの実施回数等を含む）</w:t>
      </w:r>
    </w:p>
    <w:tbl>
      <w:tblPr>
        <w:tblStyle w:val="a7"/>
        <w:tblW w:w="0" w:type="auto"/>
        <w:tblInd w:w="675" w:type="dxa"/>
        <w:tblLook w:val="04A0" w:firstRow="1" w:lastRow="0" w:firstColumn="1" w:lastColumn="0" w:noHBand="0" w:noVBand="1"/>
      </w:tblPr>
      <w:tblGrid>
        <w:gridCol w:w="8613"/>
      </w:tblGrid>
      <w:tr w:rsidR="00EC5743" w:rsidRPr="001C36E0" w14:paraId="01BA7468" w14:textId="77777777" w:rsidTr="004915C3">
        <w:trPr>
          <w:trHeight w:val="941"/>
        </w:trPr>
        <w:tc>
          <w:tcPr>
            <w:tcW w:w="9287" w:type="dxa"/>
          </w:tcPr>
          <w:p w14:paraId="393D5A35" w14:textId="77777777" w:rsidR="00EC5743" w:rsidRPr="001C36E0" w:rsidRDefault="00EC5743" w:rsidP="004915C3">
            <w:pPr>
              <w:pStyle w:val="af3"/>
              <w:ind w:leftChars="0" w:left="0"/>
              <w:jc w:val="left"/>
              <w:rPr>
                <w:rFonts w:hint="default"/>
                <w:color w:val="auto"/>
                <w:sz w:val="24"/>
                <w:szCs w:val="24"/>
              </w:rPr>
            </w:pPr>
          </w:p>
        </w:tc>
      </w:tr>
    </w:tbl>
    <w:p w14:paraId="69106264" w14:textId="77777777" w:rsidR="00EC5743" w:rsidRDefault="00EC5743" w:rsidP="00EC5743">
      <w:pPr>
        <w:pStyle w:val="af3"/>
        <w:ind w:leftChars="0" w:left="1440" w:hangingChars="600" w:hanging="1440"/>
        <w:jc w:val="left"/>
        <w:rPr>
          <w:rFonts w:hint="default"/>
          <w:color w:val="auto"/>
          <w:sz w:val="24"/>
          <w:szCs w:val="24"/>
        </w:rPr>
      </w:pPr>
      <w:r w:rsidRPr="001C36E0">
        <w:rPr>
          <w:color w:val="auto"/>
          <w:sz w:val="24"/>
          <w:szCs w:val="24"/>
        </w:rPr>
        <w:t xml:space="preserve">　　　</w:t>
      </w:r>
    </w:p>
    <w:p w14:paraId="349B8167" w14:textId="77777777" w:rsidR="00EC5743" w:rsidRDefault="00EC5743" w:rsidP="00EC5743">
      <w:pPr>
        <w:pStyle w:val="af3"/>
        <w:ind w:leftChars="0" w:left="1440" w:hangingChars="600" w:hanging="1440"/>
        <w:jc w:val="left"/>
        <w:rPr>
          <w:rFonts w:hint="default"/>
          <w:color w:val="auto"/>
          <w:sz w:val="24"/>
          <w:szCs w:val="24"/>
        </w:rPr>
      </w:pPr>
    </w:p>
    <w:p w14:paraId="4CC02C8D" w14:textId="77777777" w:rsidR="00EC5743" w:rsidRDefault="00EC5743" w:rsidP="00EC5743">
      <w:pPr>
        <w:pStyle w:val="af3"/>
        <w:ind w:leftChars="0" w:left="1440" w:hangingChars="600" w:hanging="1440"/>
        <w:jc w:val="left"/>
        <w:rPr>
          <w:rFonts w:hint="default"/>
          <w:color w:val="auto"/>
          <w:sz w:val="24"/>
          <w:szCs w:val="24"/>
        </w:rPr>
      </w:pPr>
    </w:p>
    <w:p w14:paraId="0379F8CA" w14:textId="77777777" w:rsidR="00EC5743" w:rsidRPr="00B24E2D" w:rsidRDefault="00EC5743" w:rsidP="00EC5743">
      <w:pPr>
        <w:pStyle w:val="af3"/>
        <w:ind w:leftChars="0" w:left="1440" w:hangingChars="600" w:hanging="1440"/>
        <w:jc w:val="left"/>
        <w:rPr>
          <w:rFonts w:hint="default"/>
          <w:color w:val="auto"/>
          <w:sz w:val="24"/>
          <w:szCs w:val="24"/>
        </w:rPr>
      </w:pPr>
    </w:p>
    <w:p w14:paraId="794A0F82" w14:textId="77777777" w:rsidR="00EC5743" w:rsidRPr="00D80765" w:rsidRDefault="00EC5743" w:rsidP="00EC5743">
      <w:pPr>
        <w:rPr>
          <w:rFonts w:hint="default"/>
          <w:sz w:val="24"/>
        </w:rPr>
      </w:pPr>
      <w:r w:rsidRPr="00D80765">
        <w:rPr>
          <w:sz w:val="24"/>
        </w:rPr>
        <w:lastRenderedPageBreak/>
        <w:t>（３）シンポジウムの実施方法（会場規模を含む）・対象者・予定内容</w:t>
      </w:r>
    </w:p>
    <w:tbl>
      <w:tblPr>
        <w:tblStyle w:val="a7"/>
        <w:tblW w:w="0" w:type="auto"/>
        <w:tblInd w:w="675" w:type="dxa"/>
        <w:tblLook w:val="04A0" w:firstRow="1" w:lastRow="0" w:firstColumn="1" w:lastColumn="0" w:noHBand="0" w:noVBand="1"/>
      </w:tblPr>
      <w:tblGrid>
        <w:gridCol w:w="8613"/>
      </w:tblGrid>
      <w:tr w:rsidR="00EC5743" w:rsidRPr="001C36E0" w14:paraId="5E9EC393" w14:textId="77777777" w:rsidTr="004915C3">
        <w:trPr>
          <w:trHeight w:val="941"/>
        </w:trPr>
        <w:tc>
          <w:tcPr>
            <w:tcW w:w="9287" w:type="dxa"/>
          </w:tcPr>
          <w:p w14:paraId="2941DBEC" w14:textId="77777777" w:rsidR="00EC5743" w:rsidRPr="00274966" w:rsidRDefault="00EC5743" w:rsidP="004915C3">
            <w:pPr>
              <w:pStyle w:val="af3"/>
              <w:ind w:leftChars="0" w:left="0"/>
              <w:jc w:val="left"/>
              <w:rPr>
                <w:rFonts w:hint="default"/>
                <w:color w:val="auto"/>
                <w:sz w:val="24"/>
                <w:szCs w:val="24"/>
              </w:rPr>
            </w:pPr>
          </w:p>
        </w:tc>
      </w:tr>
    </w:tbl>
    <w:p w14:paraId="0BC1CC40" w14:textId="77777777" w:rsidR="00EC5743" w:rsidRDefault="00EC5743" w:rsidP="00EC5743">
      <w:pPr>
        <w:pStyle w:val="af3"/>
        <w:ind w:leftChars="0" w:left="1440" w:hangingChars="600" w:hanging="1440"/>
        <w:jc w:val="left"/>
        <w:rPr>
          <w:rFonts w:hint="default"/>
          <w:color w:val="auto"/>
          <w:sz w:val="24"/>
          <w:szCs w:val="24"/>
        </w:rPr>
      </w:pPr>
    </w:p>
    <w:p w14:paraId="24C571AB" w14:textId="77777777" w:rsidR="00EC5743" w:rsidRPr="00D80765" w:rsidRDefault="00EC5743" w:rsidP="00EC5743">
      <w:pPr>
        <w:rPr>
          <w:rFonts w:hint="default"/>
          <w:sz w:val="24"/>
        </w:rPr>
      </w:pPr>
      <w:r w:rsidRPr="00D80765">
        <w:rPr>
          <w:sz w:val="24"/>
        </w:rPr>
        <w:t>（</w:t>
      </w:r>
      <w:r>
        <w:rPr>
          <w:sz w:val="24"/>
        </w:rPr>
        <w:t>４</w:t>
      </w:r>
      <w:r w:rsidRPr="00D80765">
        <w:rPr>
          <w:sz w:val="24"/>
        </w:rPr>
        <w:t>）</w:t>
      </w:r>
      <w:r>
        <w:rPr>
          <w:sz w:val="24"/>
        </w:rPr>
        <w:t>事例集の作成方法（事例の選定・取材方法、掲載事例数、事例集の内容）</w:t>
      </w:r>
    </w:p>
    <w:tbl>
      <w:tblPr>
        <w:tblStyle w:val="a7"/>
        <w:tblW w:w="0" w:type="auto"/>
        <w:tblInd w:w="675" w:type="dxa"/>
        <w:tblLook w:val="04A0" w:firstRow="1" w:lastRow="0" w:firstColumn="1" w:lastColumn="0" w:noHBand="0" w:noVBand="1"/>
      </w:tblPr>
      <w:tblGrid>
        <w:gridCol w:w="8613"/>
      </w:tblGrid>
      <w:tr w:rsidR="00EC5743" w:rsidRPr="001C36E0" w14:paraId="1C97EAF4" w14:textId="77777777" w:rsidTr="004915C3">
        <w:trPr>
          <w:trHeight w:val="941"/>
        </w:trPr>
        <w:tc>
          <w:tcPr>
            <w:tcW w:w="9287" w:type="dxa"/>
          </w:tcPr>
          <w:p w14:paraId="45A66C5C" w14:textId="77777777" w:rsidR="00EC5743" w:rsidRPr="00274966" w:rsidRDefault="00EC5743" w:rsidP="004915C3">
            <w:pPr>
              <w:pStyle w:val="af3"/>
              <w:ind w:leftChars="0" w:left="0"/>
              <w:jc w:val="left"/>
              <w:rPr>
                <w:rFonts w:hint="default"/>
                <w:color w:val="auto"/>
                <w:sz w:val="24"/>
                <w:szCs w:val="24"/>
              </w:rPr>
            </w:pPr>
          </w:p>
        </w:tc>
      </w:tr>
    </w:tbl>
    <w:p w14:paraId="0B1D4AD7" w14:textId="77777777" w:rsidR="00EC5743" w:rsidRPr="00D7133D" w:rsidRDefault="00EC5743" w:rsidP="00EC5743">
      <w:pPr>
        <w:pStyle w:val="af3"/>
        <w:ind w:leftChars="0" w:left="1440" w:hangingChars="600" w:hanging="1440"/>
        <w:jc w:val="left"/>
        <w:rPr>
          <w:rFonts w:hint="default"/>
          <w:color w:val="auto"/>
          <w:sz w:val="24"/>
          <w:szCs w:val="24"/>
        </w:rPr>
      </w:pPr>
    </w:p>
    <w:p w14:paraId="7DCCD66B" w14:textId="77777777" w:rsidR="00EC5743" w:rsidRPr="00F93B63" w:rsidRDefault="00EC5743" w:rsidP="00EC5743">
      <w:pPr>
        <w:ind w:left="1200" w:hangingChars="500" w:hanging="1200"/>
        <w:rPr>
          <w:rFonts w:ascii="ＭＳ 明朝" w:hAnsi="ＭＳ 明朝" w:hint="default"/>
          <w:sz w:val="24"/>
        </w:rPr>
      </w:pPr>
      <w:r w:rsidRPr="00F93B63">
        <w:rPr>
          <w:rFonts w:ascii="ＭＳ 明朝" w:hAnsi="ＭＳ 明朝"/>
          <w:sz w:val="24"/>
        </w:rPr>
        <w:t>４　事業費積算書</w:t>
      </w:r>
    </w:p>
    <w:tbl>
      <w:tblPr>
        <w:tblStyle w:val="a7"/>
        <w:tblW w:w="4586" w:type="pct"/>
        <w:tblInd w:w="405" w:type="dxa"/>
        <w:tblLook w:val="04A0" w:firstRow="1" w:lastRow="0" w:firstColumn="1" w:lastColumn="0" w:noHBand="0" w:noVBand="1"/>
      </w:tblPr>
      <w:tblGrid>
        <w:gridCol w:w="1758"/>
        <w:gridCol w:w="1891"/>
        <w:gridCol w:w="1624"/>
        <w:gridCol w:w="1353"/>
        <w:gridCol w:w="1893"/>
      </w:tblGrid>
      <w:tr w:rsidR="00EC5743" w:rsidRPr="001C36E0" w14:paraId="7F72F456" w14:textId="77777777" w:rsidTr="004915C3">
        <w:tc>
          <w:tcPr>
            <w:tcW w:w="1032" w:type="pct"/>
          </w:tcPr>
          <w:p w14:paraId="364ACF8B" w14:textId="77777777" w:rsidR="00EC5743" w:rsidRPr="001C36E0" w:rsidRDefault="00EC5743" w:rsidP="004915C3">
            <w:pPr>
              <w:jc w:val="center"/>
              <w:rPr>
                <w:rFonts w:hint="default"/>
              </w:rPr>
            </w:pPr>
            <w:r w:rsidRPr="001C36E0">
              <w:t>区分</w:t>
            </w:r>
          </w:p>
        </w:tc>
        <w:tc>
          <w:tcPr>
            <w:tcW w:w="1110" w:type="pct"/>
          </w:tcPr>
          <w:p w14:paraId="6F08C6F5" w14:textId="77777777" w:rsidR="00EC5743" w:rsidRPr="001C36E0" w:rsidRDefault="00EC5743" w:rsidP="004915C3">
            <w:pPr>
              <w:jc w:val="center"/>
              <w:rPr>
                <w:rFonts w:hint="default"/>
              </w:rPr>
            </w:pPr>
            <w:r w:rsidRPr="001C36E0">
              <w:t>員数</w:t>
            </w:r>
          </w:p>
        </w:tc>
        <w:tc>
          <w:tcPr>
            <w:tcW w:w="953" w:type="pct"/>
          </w:tcPr>
          <w:p w14:paraId="3EC59F70" w14:textId="77777777" w:rsidR="00EC5743" w:rsidRPr="001C36E0" w:rsidRDefault="00EC5743" w:rsidP="004915C3">
            <w:pPr>
              <w:jc w:val="center"/>
              <w:rPr>
                <w:rFonts w:hint="default"/>
              </w:rPr>
            </w:pPr>
            <w:r w:rsidRPr="001C36E0">
              <w:t>単価</w:t>
            </w:r>
          </w:p>
          <w:p w14:paraId="3E825E09" w14:textId="77777777" w:rsidR="00EC5743" w:rsidRPr="001C36E0" w:rsidRDefault="00EC5743" w:rsidP="004915C3">
            <w:pPr>
              <w:jc w:val="center"/>
              <w:rPr>
                <w:rFonts w:hint="default"/>
              </w:rPr>
            </w:pPr>
            <w:r w:rsidRPr="001C36E0">
              <w:t xml:space="preserve">　　　円</w:t>
            </w:r>
          </w:p>
        </w:tc>
        <w:tc>
          <w:tcPr>
            <w:tcW w:w="794" w:type="pct"/>
          </w:tcPr>
          <w:p w14:paraId="2A5E4AA6" w14:textId="77777777" w:rsidR="00EC5743" w:rsidRPr="001C36E0" w:rsidRDefault="00EC5743" w:rsidP="004915C3">
            <w:pPr>
              <w:jc w:val="center"/>
              <w:rPr>
                <w:rFonts w:hint="default"/>
              </w:rPr>
            </w:pPr>
            <w:r w:rsidRPr="001C36E0">
              <w:t>金額</w:t>
            </w:r>
          </w:p>
          <w:p w14:paraId="7E6291CD" w14:textId="77777777" w:rsidR="00EC5743" w:rsidRPr="001C36E0" w:rsidRDefault="00EC5743" w:rsidP="004915C3">
            <w:pPr>
              <w:jc w:val="center"/>
              <w:rPr>
                <w:rFonts w:hint="default"/>
              </w:rPr>
            </w:pPr>
            <w:r w:rsidRPr="001C36E0">
              <w:t xml:space="preserve">　　　円</w:t>
            </w:r>
          </w:p>
        </w:tc>
        <w:tc>
          <w:tcPr>
            <w:tcW w:w="1111" w:type="pct"/>
          </w:tcPr>
          <w:p w14:paraId="26805AF6" w14:textId="77777777" w:rsidR="00EC5743" w:rsidRPr="001C36E0" w:rsidRDefault="00EC5743" w:rsidP="004915C3">
            <w:pPr>
              <w:jc w:val="center"/>
              <w:rPr>
                <w:rFonts w:hint="default"/>
              </w:rPr>
            </w:pPr>
            <w:r w:rsidRPr="001C36E0">
              <w:t>備考</w:t>
            </w:r>
          </w:p>
          <w:p w14:paraId="252E6204" w14:textId="77777777" w:rsidR="00EC5743" w:rsidRPr="001C36E0" w:rsidRDefault="00EC5743" w:rsidP="004915C3">
            <w:pPr>
              <w:jc w:val="center"/>
              <w:rPr>
                <w:rFonts w:hint="default"/>
              </w:rPr>
            </w:pPr>
          </w:p>
        </w:tc>
      </w:tr>
      <w:tr w:rsidR="00EC5743" w:rsidRPr="001C36E0" w14:paraId="34C278B5" w14:textId="77777777" w:rsidTr="004915C3">
        <w:trPr>
          <w:trHeight w:val="416"/>
        </w:trPr>
        <w:tc>
          <w:tcPr>
            <w:tcW w:w="1032" w:type="pct"/>
          </w:tcPr>
          <w:p w14:paraId="781492FB" w14:textId="77777777" w:rsidR="00EC5743" w:rsidRPr="001C36E0" w:rsidRDefault="00EC5743" w:rsidP="004915C3">
            <w:pPr>
              <w:ind w:leftChars="100" w:left="220"/>
              <w:rPr>
                <w:rFonts w:hint="default"/>
              </w:rPr>
            </w:pPr>
          </w:p>
        </w:tc>
        <w:tc>
          <w:tcPr>
            <w:tcW w:w="1110" w:type="pct"/>
          </w:tcPr>
          <w:p w14:paraId="48579E3F" w14:textId="77777777" w:rsidR="00EC5743" w:rsidRPr="001C36E0" w:rsidRDefault="00EC5743" w:rsidP="004915C3">
            <w:pPr>
              <w:rPr>
                <w:rFonts w:hint="default"/>
              </w:rPr>
            </w:pPr>
          </w:p>
        </w:tc>
        <w:tc>
          <w:tcPr>
            <w:tcW w:w="953" w:type="pct"/>
          </w:tcPr>
          <w:p w14:paraId="645EA27D" w14:textId="77777777" w:rsidR="00EC5743" w:rsidRPr="001C36E0" w:rsidRDefault="00EC5743" w:rsidP="004915C3">
            <w:pPr>
              <w:jc w:val="right"/>
              <w:rPr>
                <w:rFonts w:hint="default"/>
              </w:rPr>
            </w:pPr>
          </w:p>
        </w:tc>
        <w:tc>
          <w:tcPr>
            <w:tcW w:w="794" w:type="pct"/>
          </w:tcPr>
          <w:p w14:paraId="1D8C79D1" w14:textId="77777777" w:rsidR="00EC5743" w:rsidRPr="001C36E0" w:rsidRDefault="00EC5743" w:rsidP="004915C3">
            <w:pPr>
              <w:jc w:val="right"/>
              <w:rPr>
                <w:rFonts w:hint="default"/>
              </w:rPr>
            </w:pPr>
          </w:p>
        </w:tc>
        <w:tc>
          <w:tcPr>
            <w:tcW w:w="1111" w:type="pct"/>
          </w:tcPr>
          <w:p w14:paraId="312A09B0" w14:textId="77777777" w:rsidR="00EC5743" w:rsidRPr="001C36E0" w:rsidRDefault="00EC5743" w:rsidP="004915C3">
            <w:pPr>
              <w:pStyle w:val="af3"/>
              <w:ind w:leftChars="0" w:left="360"/>
              <w:rPr>
                <w:rFonts w:hint="default"/>
                <w:color w:val="auto"/>
                <w:sz w:val="24"/>
                <w:szCs w:val="24"/>
              </w:rPr>
            </w:pPr>
          </w:p>
        </w:tc>
      </w:tr>
      <w:tr w:rsidR="00EC5743" w:rsidRPr="001C36E0" w14:paraId="47EBB70F" w14:textId="77777777" w:rsidTr="004915C3">
        <w:trPr>
          <w:trHeight w:val="416"/>
        </w:trPr>
        <w:tc>
          <w:tcPr>
            <w:tcW w:w="1032" w:type="pct"/>
          </w:tcPr>
          <w:p w14:paraId="239D9471" w14:textId="77777777" w:rsidR="00EC5743" w:rsidRPr="001C36E0" w:rsidRDefault="00EC5743" w:rsidP="004915C3">
            <w:pPr>
              <w:ind w:leftChars="100" w:left="220"/>
              <w:rPr>
                <w:rFonts w:hint="default"/>
              </w:rPr>
            </w:pPr>
          </w:p>
        </w:tc>
        <w:tc>
          <w:tcPr>
            <w:tcW w:w="1110" w:type="pct"/>
          </w:tcPr>
          <w:p w14:paraId="6F5480F9" w14:textId="77777777" w:rsidR="00EC5743" w:rsidRPr="001C36E0" w:rsidRDefault="00EC5743" w:rsidP="004915C3">
            <w:pPr>
              <w:rPr>
                <w:rFonts w:hint="default"/>
              </w:rPr>
            </w:pPr>
          </w:p>
        </w:tc>
        <w:tc>
          <w:tcPr>
            <w:tcW w:w="953" w:type="pct"/>
          </w:tcPr>
          <w:p w14:paraId="17E4CD11" w14:textId="77777777" w:rsidR="00EC5743" w:rsidRPr="001C36E0" w:rsidRDefault="00EC5743" w:rsidP="004915C3">
            <w:pPr>
              <w:jc w:val="right"/>
              <w:rPr>
                <w:rFonts w:hint="default"/>
              </w:rPr>
            </w:pPr>
          </w:p>
        </w:tc>
        <w:tc>
          <w:tcPr>
            <w:tcW w:w="794" w:type="pct"/>
          </w:tcPr>
          <w:p w14:paraId="3F9BBB59" w14:textId="77777777" w:rsidR="00EC5743" w:rsidRPr="001C36E0" w:rsidRDefault="00EC5743" w:rsidP="004915C3">
            <w:pPr>
              <w:jc w:val="right"/>
              <w:rPr>
                <w:rFonts w:hint="default"/>
              </w:rPr>
            </w:pPr>
          </w:p>
        </w:tc>
        <w:tc>
          <w:tcPr>
            <w:tcW w:w="1111" w:type="pct"/>
          </w:tcPr>
          <w:p w14:paraId="546F2BAF" w14:textId="77777777" w:rsidR="00EC5743" w:rsidRPr="001C36E0" w:rsidRDefault="00EC5743" w:rsidP="004915C3">
            <w:pPr>
              <w:pStyle w:val="af3"/>
              <w:ind w:leftChars="0" w:left="360"/>
              <w:rPr>
                <w:rFonts w:hint="default"/>
                <w:color w:val="auto"/>
                <w:sz w:val="24"/>
                <w:szCs w:val="24"/>
              </w:rPr>
            </w:pPr>
          </w:p>
        </w:tc>
      </w:tr>
      <w:tr w:rsidR="00EC5743" w:rsidRPr="001C36E0" w14:paraId="39BDC61E" w14:textId="77777777" w:rsidTr="004915C3">
        <w:trPr>
          <w:trHeight w:val="411"/>
        </w:trPr>
        <w:tc>
          <w:tcPr>
            <w:tcW w:w="3095" w:type="pct"/>
            <w:gridSpan w:val="3"/>
            <w:vAlign w:val="center"/>
          </w:tcPr>
          <w:p w14:paraId="38DA962A" w14:textId="77777777" w:rsidR="00EC5743" w:rsidRPr="001C36E0" w:rsidRDefault="00EC5743" w:rsidP="004915C3">
            <w:pPr>
              <w:jc w:val="center"/>
              <w:rPr>
                <w:rFonts w:hint="default"/>
              </w:rPr>
            </w:pPr>
            <w:r w:rsidRPr="007B5A77">
              <w:rPr>
                <w:rFonts w:ascii="ＭＳ 明朝" w:hAnsi="ＭＳ 明朝" w:cs="ＭＳ Ｐゴシック"/>
                <w:color w:val="auto"/>
                <w:sz w:val="20"/>
              </w:rPr>
              <w:t>合　計</w:t>
            </w:r>
            <w:r>
              <w:rPr>
                <w:rFonts w:ascii="ＭＳ 明朝" w:hAnsi="ＭＳ 明朝" w:cs="ＭＳ Ｐゴシック"/>
                <w:color w:val="auto"/>
                <w:sz w:val="20"/>
              </w:rPr>
              <w:t>（消費税及び地方消費税の額を含む）</w:t>
            </w:r>
          </w:p>
        </w:tc>
        <w:tc>
          <w:tcPr>
            <w:tcW w:w="794" w:type="pct"/>
            <w:vAlign w:val="center"/>
          </w:tcPr>
          <w:p w14:paraId="34BF8953" w14:textId="77777777" w:rsidR="00EC5743" w:rsidRPr="001C36E0" w:rsidRDefault="00EC5743" w:rsidP="004915C3">
            <w:pPr>
              <w:rPr>
                <w:rFonts w:hint="default"/>
              </w:rPr>
            </w:pPr>
          </w:p>
        </w:tc>
        <w:tc>
          <w:tcPr>
            <w:tcW w:w="1111" w:type="pct"/>
            <w:vAlign w:val="center"/>
          </w:tcPr>
          <w:p w14:paraId="3303F43E" w14:textId="77777777" w:rsidR="00EC5743" w:rsidRPr="001C36E0" w:rsidRDefault="00EC5743" w:rsidP="004915C3">
            <w:pPr>
              <w:rPr>
                <w:rFonts w:hint="default"/>
              </w:rPr>
            </w:pPr>
          </w:p>
        </w:tc>
      </w:tr>
    </w:tbl>
    <w:p w14:paraId="40662D56" w14:textId="77777777" w:rsidR="00EC5743" w:rsidRDefault="00EC5743" w:rsidP="00EC5743">
      <w:pPr>
        <w:widowControl/>
        <w:jc w:val="left"/>
        <w:rPr>
          <w:rFonts w:hint="default"/>
        </w:rPr>
      </w:pPr>
    </w:p>
    <w:p w14:paraId="2AE61E2D" w14:textId="77777777" w:rsidR="00EC5743" w:rsidRPr="008A5B0F" w:rsidRDefault="00EC5743" w:rsidP="00EC5743">
      <w:pPr>
        <w:widowControl/>
        <w:jc w:val="left"/>
        <w:rPr>
          <w:rFonts w:hint="default"/>
        </w:rPr>
      </w:pPr>
    </w:p>
    <w:p w14:paraId="4A09A4B2" w14:textId="77777777" w:rsidR="00EC5743" w:rsidRDefault="00EC5743" w:rsidP="008C0CD3">
      <w:pPr>
        <w:overflowPunct/>
        <w:textAlignment w:val="auto"/>
        <w:rPr>
          <w:rFonts w:ascii="ＭＳ 明朝" w:hAnsi="ＭＳ 明朝" w:cstheme="minorBidi" w:hint="default"/>
          <w:color w:val="auto"/>
          <w:kern w:val="2"/>
          <w:sz w:val="24"/>
          <w:szCs w:val="24"/>
        </w:rPr>
      </w:pPr>
    </w:p>
    <w:p w14:paraId="6FE65C70" w14:textId="77777777" w:rsidR="00EC5743" w:rsidRDefault="00EC5743" w:rsidP="008C0CD3">
      <w:pPr>
        <w:overflowPunct/>
        <w:textAlignment w:val="auto"/>
        <w:rPr>
          <w:rFonts w:ascii="ＭＳ 明朝" w:hAnsi="ＭＳ 明朝" w:cstheme="minorBidi" w:hint="default"/>
          <w:color w:val="auto"/>
          <w:kern w:val="2"/>
          <w:sz w:val="24"/>
          <w:szCs w:val="24"/>
        </w:rPr>
      </w:pPr>
    </w:p>
    <w:p w14:paraId="72F95AE2" w14:textId="77777777" w:rsidR="00EC5743" w:rsidRDefault="00EC5743" w:rsidP="008C0CD3">
      <w:pPr>
        <w:overflowPunct/>
        <w:textAlignment w:val="auto"/>
        <w:rPr>
          <w:rFonts w:ascii="ＭＳ 明朝" w:hAnsi="ＭＳ 明朝" w:cstheme="minorBidi" w:hint="default"/>
          <w:color w:val="auto"/>
          <w:kern w:val="2"/>
          <w:sz w:val="24"/>
          <w:szCs w:val="24"/>
        </w:rPr>
      </w:pPr>
    </w:p>
    <w:p w14:paraId="701C76CF" w14:textId="77777777" w:rsidR="00EC5743" w:rsidRDefault="00EC5743" w:rsidP="008C0CD3">
      <w:pPr>
        <w:overflowPunct/>
        <w:textAlignment w:val="auto"/>
        <w:rPr>
          <w:rFonts w:ascii="ＭＳ 明朝" w:hAnsi="ＭＳ 明朝" w:cstheme="minorBidi" w:hint="default"/>
          <w:color w:val="auto"/>
          <w:kern w:val="2"/>
          <w:sz w:val="24"/>
          <w:szCs w:val="24"/>
        </w:rPr>
      </w:pPr>
    </w:p>
    <w:p w14:paraId="14746D95" w14:textId="77777777" w:rsidR="00EC5743" w:rsidRDefault="00EC5743" w:rsidP="008C0CD3">
      <w:pPr>
        <w:overflowPunct/>
        <w:textAlignment w:val="auto"/>
        <w:rPr>
          <w:rFonts w:ascii="ＭＳ 明朝" w:hAnsi="ＭＳ 明朝" w:cstheme="minorBidi" w:hint="default"/>
          <w:color w:val="auto"/>
          <w:kern w:val="2"/>
          <w:sz w:val="24"/>
          <w:szCs w:val="24"/>
        </w:rPr>
      </w:pPr>
    </w:p>
    <w:p w14:paraId="013A46F1" w14:textId="77777777" w:rsidR="00EC5743" w:rsidRDefault="00EC5743" w:rsidP="008C0CD3">
      <w:pPr>
        <w:overflowPunct/>
        <w:textAlignment w:val="auto"/>
        <w:rPr>
          <w:rFonts w:ascii="ＭＳ 明朝" w:hAnsi="ＭＳ 明朝" w:cstheme="minorBidi" w:hint="default"/>
          <w:color w:val="auto"/>
          <w:kern w:val="2"/>
          <w:sz w:val="24"/>
          <w:szCs w:val="24"/>
        </w:rPr>
      </w:pPr>
    </w:p>
    <w:p w14:paraId="7016AE89" w14:textId="77777777" w:rsidR="00EC5743" w:rsidRDefault="00EC5743" w:rsidP="008C0CD3">
      <w:pPr>
        <w:overflowPunct/>
        <w:textAlignment w:val="auto"/>
        <w:rPr>
          <w:rFonts w:ascii="ＭＳ 明朝" w:hAnsi="ＭＳ 明朝" w:cstheme="minorBidi" w:hint="default"/>
          <w:color w:val="auto"/>
          <w:kern w:val="2"/>
          <w:sz w:val="24"/>
          <w:szCs w:val="24"/>
        </w:rPr>
      </w:pPr>
    </w:p>
    <w:p w14:paraId="7EF5E609" w14:textId="77777777" w:rsidR="00EC5743" w:rsidRDefault="00EC5743" w:rsidP="008C0CD3">
      <w:pPr>
        <w:overflowPunct/>
        <w:textAlignment w:val="auto"/>
        <w:rPr>
          <w:rFonts w:ascii="ＭＳ 明朝" w:hAnsi="ＭＳ 明朝" w:cstheme="minorBidi" w:hint="default"/>
          <w:color w:val="auto"/>
          <w:kern w:val="2"/>
          <w:sz w:val="24"/>
          <w:szCs w:val="24"/>
        </w:rPr>
      </w:pPr>
    </w:p>
    <w:p w14:paraId="62A1D331" w14:textId="77777777" w:rsidR="00EC5743" w:rsidRDefault="00EC5743" w:rsidP="008C0CD3">
      <w:pPr>
        <w:overflowPunct/>
        <w:textAlignment w:val="auto"/>
        <w:rPr>
          <w:rFonts w:ascii="ＭＳ 明朝" w:hAnsi="ＭＳ 明朝" w:cstheme="minorBidi" w:hint="default"/>
          <w:color w:val="auto"/>
          <w:kern w:val="2"/>
          <w:sz w:val="24"/>
          <w:szCs w:val="24"/>
        </w:rPr>
      </w:pPr>
    </w:p>
    <w:p w14:paraId="47FB78B9" w14:textId="77777777" w:rsidR="00EC5743" w:rsidRDefault="00EC5743" w:rsidP="008C0CD3">
      <w:pPr>
        <w:overflowPunct/>
        <w:textAlignment w:val="auto"/>
        <w:rPr>
          <w:rFonts w:ascii="ＭＳ 明朝" w:hAnsi="ＭＳ 明朝" w:cstheme="minorBidi" w:hint="default"/>
          <w:color w:val="auto"/>
          <w:kern w:val="2"/>
          <w:sz w:val="24"/>
          <w:szCs w:val="24"/>
        </w:rPr>
      </w:pPr>
    </w:p>
    <w:p w14:paraId="33FA6DC6" w14:textId="77777777" w:rsidR="00EC5743" w:rsidRDefault="00EC5743" w:rsidP="008C0CD3">
      <w:pPr>
        <w:overflowPunct/>
        <w:textAlignment w:val="auto"/>
        <w:rPr>
          <w:rFonts w:ascii="ＭＳ 明朝" w:hAnsi="ＭＳ 明朝" w:cstheme="minorBidi" w:hint="default"/>
          <w:color w:val="auto"/>
          <w:kern w:val="2"/>
          <w:sz w:val="24"/>
          <w:szCs w:val="24"/>
        </w:rPr>
      </w:pPr>
    </w:p>
    <w:p w14:paraId="4A7F6AC3" w14:textId="77777777" w:rsidR="00EC5743" w:rsidRDefault="00EC5743" w:rsidP="008C0CD3">
      <w:pPr>
        <w:overflowPunct/>
        <w:textAlignment w:val="auto"/>
        <w:rPr>
          <w:rFonts w:ascii="ＭＳ 明朝" w:hAnsi="ＭＳ 明朝" w:cstheme="minorBidi" w:hint="default"/>
          <w:color w:val="auto"/>
          <w:kern w:val="2"/>
          <w:sz w:val="24"/>
          <w:szCs w:val="24"/>
        </w:rPr>
      </w:pPr>
    </w:p>
    <w:p w14:paraId="5C427613" w14:textId="77777777" w:rsidR="00EC5743" w:rsidRDefault="00EC5743" w:rsidP="008C0CD3">
      <w:pPr>
        <w:overflowPunct/>
        <w:textAlignment w:val="auto"/>
        <w:rPr>
          <w:rFonts w:ascii="ＭＳ 明朝" w:hAnsi="ＭＳ 明朝" w:cstheme="minorBidi" w:hint="default"/>
          <w:color w:val="auto"/>
          <w:kern w:val="2"/>
          <w:sz w:val="24"/>
          <w:szCs w:val="24"/>
        </w:rPr>
      </w:pPr>
    </w:p>
    <w:p w14:paraId="4F451E51" w14:textId="77777777" w:rsidR="00EC5743" w:rsidRDefault="00EC5743" w:rsidP="008C0CD3">
      <w:pPr>
        <w:overflowPunct/>
        <w:textAlignment w:val="auto"/>
        <w:rPr>
          <w:rFonts w:ascii="ＭＳ 明朝" w:hAnsi="ＭＳ 明朝" w:cstheme="minorBidi" w:hint="default"/>
          <w:color w:val="auto"/>
          <w:kern w:val="2"/>
          <w:sz w:val="24"/>
          <w:szCs w:val="24"/>
        </w:rPr>
      </w:pPr>
    </w:p>
    <w:p w14:paraId="4F237960" w14:textId="77777777" w:rsidR="00EC5743" w:rsidRDefault="00EC5743" w:rsidP="008C0CD3">
      <w:pPr>
        <w:overflowPunct/>
        <w:textAlignment w:val="auto"/>
        <w:rPr>
          <w:rFonts w:ascii="ＭＳ 明朝" w:hAnsi="ＭＳ 明朝" w:cstheme="minorBidi" w:hint="default"/>
          <w:color w:val="auto"/>
          <w:kern w:val="2"/>
          <w:sz w:val="24"/>
          <w:szCs w:val="24"/>
        </w:rPr>
      </w:pPr>
    </w:p>
    <w:p w14:paraId="1912CBEE" w14:textId="77777777" w:rsidR="00EC5743" w:rsidRDefault="00EC5743" w:rsidP="008C0CD3">
      <w:pPr>
        <w:overflowPunct/>
        <w:textAlignment w:val="auto"/>
        <w:rPr>
          <w:rFonts w:ascii="ＭＳ 明朝" w:hAnsi="ＭＳ 明朝" w:cstheme="minorBidi" w:hint="default"/>
          <w:color w:val="auto"/>
          <w:kern w:val="2"/>
          <w:sz w:val="24"/>
          <w:szCs w:val="24"/>
        </w:rPr>
      </w:pPr>
    </w:p>
    <w:p w14:paraId="31D44AF5" w14:textId="77777777" w:rsidR="00EC5743" w:rsidRDefault="00EC5743" w:rsidP="008C0CD3">
      <w:pPr>
        <w:overflowPunct/>
        <w:textAlignment w:val="auto"/>
        <w:rPr>
          <w:rFonts w:ascii="ＭＳ 明朝" w:hAnsi="ＭＳ 明朝" w:cstheme="minorBidi" w:hint="default"/>
          <w:color w:val="auto"/>
          <w:kern w:val="2"/>
          <w:sz w:val="24"/>
          <w:szCs w:val="24"/>
        </w:rPr>
      </w:pPr>
    </w:p>
    <w:p w14:paraId="68ECD97C" w14:textId="77777777" w:rsidR="00EC5743" w:rsidRDefault="00EC5743" w:rsidP="008C0CD3">
      <w:pPr>
        <w:overflowPunct/>
        <w:textAlignment w:val="auto"/>
        <w:rPr>
          <w:rFonts w:ascii="ＭＳ 明朝" w:hAnsi="ＭＳ 明朝" w:cstheme="minorBidi" w:hint="default"/>
          <w:color w:val="auto"/>
          <w:kern w:val="2"/>
          <w:sz w:val="24"/>
          <w:szCs w:val="24"/>
        </w:rPr>
      </w:pPr>
    </w:p>
    <w:p w14:paraId="46A8BB29" w14:textId="77777777" w:rsidR="00EC5743" w:rsidRDefault="00EC5743" w:rsidP="008C0CD3">
      <w:pPr>
        <w:overflowPunct/>
        <w:textAlignment w:val="auto"/>
        <w:rPr>
          <w:rFonts w:ascii="ＭＳ 明朝" w:hAnsi="ＭＳ 明朝" w:cstheme="minorBidi" w:hint="default"/>
          <w:color w:val="auto"/>
          <w:kern w:val="2"/>
          <w:sz w:val="24"/>
          <w:szCs w:val="24"/>
        </w:rPr>
      </w:pPr>
    </w:p>
    <w:p w14:paraId="54A07338" w14:textId="77777777" w:rsidR="00EC5743" w:rsidRDefault="00EC5743" w:rsidP="008C0CD3">
      <w:pPr>
        <w:overflowPunct/>
        <w:textAlignment w:val="auto"/>
        <w:rPr>
          <w:rFonts w:ascii="ＭＳ 明朝" w:hAnsi="ＭＳ 明朝" w:cstheme="minorBidi" w:hint="default"/>
          <w:color w:val="auto"/>
          <w:kern w:val="2"/>
          <w:sz w:val="24"/>
          <w:szCs w:val="24"/>
        </w:rPr>
      </w:pPr>
    </w:p>
    <w:p w14:paraId="4C25D627" w14:textId="77777777" w:rsidR="00EC5743" w:rsidRDefault="00EC5743" w:rsidP="008C0CD3">
      <w:pPr>
        <w:overflowPunct/>
        <w:textAlignment w:val="auto"/>
        <w:rPr>
          <w:rFonts w:ascii="ＭＳ 明朝" w:hAnsi="ＭＳ 明朝" w:cstheme="minorBidi" w:hint="default"/>
          <w:color w:val="auto"/>
          <w:kern w:val="2"/>
          <w:sz w:val="24"/>
          <w:szCs w:val="24"/>
        </w:rPr>
      </w:pPr>
    </w:p>
    <w:p w14:paraId="19CBB057" w14:textId="77777777" w:rsidR="00EC5743" w:rsidRDefault="00EC5743" w:rsidP="008C0CD3">
      <w:pPr>
        <w:overflowPunct/>
        <w:textAlignment w:val="auto"/>
        <w:rPr>
          <w:rFonts w:ascii="ＭＳ 明朝" w:hAnsi="ＭＳ 明朝" w:cstheme="minorBidi" w:hint="default"/>
          <w:color w:val="auto"/>
          <w:kern w:val="2"/>
          <w:sz w:val="24"/>
          <w:szCs w:val="24"/>
        </w:rPr>
      </w:pPr>
    </w:p>
    <w:p w14:paraId="3AC74899" w14:textId="77777777" w:rsidR="00EC5743" w:rsidRDefault="00EC5743" w:rsidP="008C0CD3">
      <w:pPr>
        <w:overflowPunct/>
        <w:textAlignment w:val="auto"/>
        <w:rPr>
          <w:rFonts w:ascii="ＭＳ 明朝" w:hAnsi="ＭＳ 明朝" w:cstheme="minorBidi" w:hint="default"/>
          <w:color w:val="auto"/>
          <w:kern w:val="2"/>
          <w:sz w:val="24"/>
          <w:szCs w:val="24"/>
        </w:rPr>
      </w:pPr>
    </w:p>
    <w:p w14:paraId="45543342" w14:textId="77777777" w:rsidR="00EC5743" w:rsidRDefault="00EC5743" w:rsidP="008C0CD3">
      <w:pPr>
        <w:overflowPunct/>
        <w:textAlignment w:val="auto"/>
        <w:rPr>
          <w:rFonts w:ascii="ＭＳ 明朝" w:hAnsi="ＭＳ 明朝" w:cstheme="minorBidi" w:hint="default"/>
          <w:color w:val="auto"/>
          <w:kern w:val="2"/>
          <w:sz w:val="24"/>
          <w:szCs w:val="24"/>
        </w:rPr>
      </w:pPr>
    </w:p>
    <w:p w14:paraId="7AD7D9B8" w14:textId="77777777" w:rsidR="00EC5743" w:rsidRDefault="00EC5743" w:rsidP="008C0CD3">
      <w:pPr>
        <w:overflowPunct/>
        <w:textAlignment w:val="auto"/>
        <w:rPr>
          <w:rFonts w:ascii="ＭＳ 明朝" w:hAnsi="ＭＳ 明朝" w:cstheme="minorBidi" w:hint="default"/>
          <w:color w:val="auto"/>
          <w:kern w:val="2"/>
          <w:sz w:val="24"/>
          <w:szCs w:val="24"/>
        </w:rPr>
      </w:pPr>
    </w:p>
    <w:p w14:paraId="354C3A86" w14:textId="77777777" w:rsidR="00EC5743" w:rsidRDefault="00EC5743" w:rsidP="008C0CD3">
      <w:pPr>
        <w:overflowPunct/>
        <w:textAlignment w:val="auto"/>
        <w:rPr>
          <w:rFonts w:ascii="ＭＳ 明朝" w:hAnsi="ＭＳ 明朝" w:cstheme="minorBidi" w:hint="default"/>
          <w:color w:val="auto"/>
          <w:kern w:val="2"/>
          <w:sz w:val="24"/>
          <w:szCs w:val="24"/>
        </w:rPr>
      </w:pPr>
    </w:p>
    <w:p w14:paraId="3BCC85E2" w14:textId="77777777" w:rsidR="00EC5743" w:rsidRDefault="00EC5743" w:rsidP="008C0CD3">
      <w:pPr>
        <w:overflowPunct/>
        <w:textAlignment w:val="auto"/>
        <w:rPr>
          <w:rFonts w:ascii="ＭＳ 明朝" w:hAnsi="ＭＳ 明朝" w:cstheme="minorBidi" w:hint="default"/>
          <w:color w:val="auto"/>
          <w:kern w:val="2"/>
          <w:sz w:val="24"/>
          <w:szCs w:val="24"/>
        </w:rPr>
      </w:pPr>
    </w:p>
    <w:p w14:paraId="14025ACA" w14:textId="77777777" w:rsidR="00EC5743" w:rsidRDefault="00EC5743" w:rsidP="008C0CD3">
      <w:pPr>
        <w:overflowPunct/>
        <w:textAlignment w:val="auto"/>
        <w:rPr>
          <w:rFonts w:ascii="ＭＳ 明朝" w:hAnsi="ＭＳ 明朝" w:cstheme="minorBidi" w:hint="default"/>
          <w:color w:val="auto"/>
          <w:kern w:val="2"/>
          <w:sz w:val="24"/>
          <w:szCs w:val="24"/>
        </w:rPr>
      </w:pPr>
    </w:p>
    <w:p w14:paraId="6ADA8E0C" w14:textId="3038F456" w:rsidR="008C0CD3" w:rsidRPr="008C0CD3" w:rsidRDefault="008C0CD3" w:rsidP="008C0CD3">
      <w:pPr>
        <w:overflowPunc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lastRenderedPageBreak/>
        <w:t>【様式４】</w:t>
      </w:r>
    </w:p>
    <w:p w14:paraId="5D884616" w14:textId="77777777" w:rsidR="008C0CD3" w:rsidRPr="008C0CD3" w:rsidRDefault="008C0CD3" w:rsidP="008C0CD3">
      <w:pPr>
        <w:overflowPunct/>
        <w:jc w:val="center"/>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見積書</w:t>
      </w:r>
    </w:p>
    <w:p w14:paraId="4FF5B134" w14:textId="77777777" w:rsidR="008C0CD3" w:rsidRPr="008C0CD3" w:rsidRDefault="008C0CD3" w:rsidP="008C0CD3">
      <w:pPr>
        <w:overflowPunct/>
        <w:textAlignment w:val="auto"/>
        <w:rPr>
          <w:rFonts w:ascii="ＭＳ 明朝" w:hAnsi="ＭＳ 明朝" w:cstheme="minorBidi" w:hint="default"/>
          <w:color w:val="auto"/>
          <w:kern w:val="2"/>
          <w:sz w:val="24"/>
          <w:szCs w:val="24"/>
        </w:rPr>
      </w:pPr>
    </w:p>
    <w:p w14:paraId="1F9BF15B" w14:textId="77777777" w:rsidR="008C0CD3" w:rsidRPr="008C0CD3" w:rsidRDefault="008C0CD3" w:rsidP="008C0CD3">
      <w:pPr>
        <w:overflowPunct/>
        <w:jc w:val="righ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令和　　年　　月　　日</w:t>
      </w:r>
    </w:p>
    <w:p w14:paraId="3C870541" w14:textId="77777777" w:rsidR="008C0CD3" w:rsidRPr="008C0CD3" w:rsidRDefault="008C0CD3" w:rsidP="008C0CD3">
      <w:pPr>
        <w:overflowPunct/>
        <w:textAlignment w:val="auto"/>
        <w:rPr>
          <w:rFonts w:ascii="ＭＳ 明朝" w:hAnsi="ＭＳ 明朝" w:cstheme="minorBidi" w:hint="default"/>
          <w:color w:val="auto"/>
          <w:kern w:val="2"/>
          <w:sz w:val="24"/>
          <w:szCs w:val="24"/>
        </w:rPr>
      </w:pPr>
    </w:p>
    <w:p w14:paraId="22E1563F" w14:textId="77777777" w:rsidR="008C0CD3" w:rsidRPr="008C0CD3" w:rsidRDefault="008C0CD3" w:rsidP="008C0CD3">
      <w:pPr>
        <w:overflowPunc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 xml:space="preserve">兵庫県知事 </w:t>
      </w:r>
      <w:r w:rsidRPr="008C0CD3">
        <w:rPr>
          <w:rFonts w:ascii="ＭＳ Ｐ明朝" w:eastAsia="ＭＳ Ｐ明朝" w:hAnsi="ＭＳ Ｐ明朝" w:cstheme="minorBidi"/>
          <w:color w:val="auto"/>
          <w:kern w:val="2"/>
          <w:sz w:val="24"/>
          <w:szCs w:val="24"/>
        </w:rPr>
        <w:t xml:space="preserve">　齋藤 元彦</w:t>
      </w:r>
      <w:r w:rsidRPr="008C0CD3">
        <w:rPr>
          <w:rFonts w:ascii="ＭＳ 明朝" w:hAnsi="ＭＳ 明朝" w:cstheme="minorBidi"/>
          <w:color w:val="auto"/>
          <w:kern w:val="2"/>
          <w:sz w:val="24"/>
          <w:szCs w:val="24"/>
        </w:rPr>
        <w:t xml:space="preserve">　様</w:t>
      </w:r>
    </w:p>
    <w:p w14:paraId="39B67B3D" w14:textId="77777777" w:rsidR="008C0CD3" w:rsidRPr="008C0CD3" w:rsidRDefault="008C0CD3" w:rsidP="008C0CD3">
      <w:pPr>
        <w:overflowPunct/>
        <w:textAlignment w:val="auto"/>
        <w:rPr>
          <w:rFonts w:ascii="ＭＳ 明朝" w:hAnsi="ＭＳ 明朝" w:cstheme="minorBidi" w:hint="default"/>
          <w:color w:val="auto"/>
          <w:kern w:val="2"/>
          <w:sz w:val="24"/>
          <w:szCs w:val="24"/>
        </w:rPr>
      </w:pPr>
    </w:p>
    <w:p w14:paraId="28A2B086" w14:textId="77777777" w:rsidR="008C0CD3" w:rsidRPr="008C0CD3" w:rsidRDefault="008C0CD3" w:rsidP="008C0CD3">
      <w:pPr>
        <w:overflowPunct/>
        <w:spacing w:line="420" w:lineRule="exact"/>
        <w:ind w:right="360"/>
        <w:jc w:val="right"/>
        <w:textAlignment w:val="auto"/>
        <w:rPr>
          <w:rFonts w:ascii="ＭＳ Ｐ明朝" w:eastAsia="ＭＳ Ｐ明朝" w:hAnsi="ＭＳ Ｐ明朝" w:cs="ＭＳ Ｐ明朝" w:hint="default"/>
          <w:color w:val="auto"/>
          <w:kern w:val="2"/>
          <w:sz w:val="24"/>
          <w:szCs w:val="24"/>
        </w:rPr>
      </w:pPr>
      <w:r w:rsidRPr="008C0CD3">
        <w:rPr>
          <w:rFonts w:ascii="ＭＳ 明朝" w:hAnsi="ＭＳ 明朝" w:cstheme="minorBidi"/>
          <w:color w:val="auto"/>
          <w:kern w:val="2"/>
          <w:sz w:val="24"/>
          <w:szCs w:val="24"/>
        </w:rPr>
        <w:t xml:space="preserve">申請者 </w:t>
      </w:r>
      <w:r w:rsidRPr="008C0CD3">
        <w:rPr>
          <w:rFonts w:ascii="ＭＳ Ｐ明朝" w:eastAsia="ＭＳ Ｐ明朝" w:hAnsi="ＭＳ Ｐ明朝" w:cs="ＭＳ Ｐ明朝"/>
          <w:color w:val="auto"/>
          <w:kern w:val="2"/>
          <w:sz w:val="24"/>
          <w:szCs w:val="24"/>
        </w:rPr>
        <w:t>住所（法人又は団体にあっては、主たる事務所の所在地）</w:t>
      </w:r>
    </w:p>
    <w:p w14:paraId="045AC499" w14:textId="77777777" w:rsidR="008C0CD3" w:rsidRPr="008C0CD3" w:rsidRDefault="008C0CD3" w:rsidP="008C0CD3">
      <w:pPr>
        <w:overflowPunct/>
        <w:ind w:firstLineChars="1000" w:firstLine="2400"/>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氏名（法人又は団体にあっては、名称及び代表者の氏名）</w:t>
      </w:r>
    </w:p>
    <w:p w14:paraId="2934D2BD" w14:textId="77777777" w:rsidR="008C0CD3" w:rsidRPr="008C0CD3" w:rsidRDefault="008C0CD3" w:rsidP="008C0CD3">
      <w:pPr>
        <w:overflowPunct/>
        <w:ind w:firstLineChars="1000" w:firstLine="2400"/>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電話番号</w:t>
      </w:r>
    </w:p>
    <w:p w14:paraId="6A855621" w14:textId="77777777" w:rsidR="008C0CD3" w:rsidRPr="008C0CD3" w:rsidRDefault="008C0CD3" w:rsidP="008C0CD3">
      <w:pPr>
        <w:overflowPunct/>
        <w:ind w:firstLineChars="1000" w:firstLine="2400"/>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メールアドレス</w:t>
      </w:r>
    </w:p>
    <w:p w14:paraId="1846160B" w14:textId="77777777" w:rsidR="008C0CD3" w:rsidRPr="008C0CD3" w:rsidRDefault="008C0CD3" w:rsidP="008C0CD3">
      <w:pPr>
        <w:overflowPunct/>
        <w:textAlignment w:val="auto"/>
        <w:rPr>
          <w:rFonts w:ascii="ＭＳ 明朝" w:hAnsi="ＭＳ 明朝" w:cstheme="minorBidi" w:hint="default"/>
          <w:color w:val="auto"/>
          <w:kern w:val="2"/>
          <w:sz w:val="24"/>
          <w:szCs w:val="24"/>
        </w:rPr>
      </w:pPr>
    </w:p>
    <w:p w14:paraId="53C8669B" w14:textId="580991C9" w:rsidR="008C0CD3" w:rsidRPr="008C0CD3" w:rsidRDefault="008C0CD3" w:rsidP="008C0CD3">
      <w:pPr>
        <w:overflowPunc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件　名　　令和</w:t>
      </w:r>
      <w:r w:rsidR="00EC5743">
        <w:rPr>
          <w:rFonts w:ascii="ＭＳ 明朝" w:hAnsi="ＭＳ 明朝" w:cstheme="minorBidi"/>
          <w:color w:val="auto"/>
          <w:kern w:val="2"/>
          <w:sz w:val="24"/>
          <w:szCs w:val="24"/>
        </w:rPr>
        <w:t>５</w:t>
      </w:r>
      <w:r w:rsidRPr="008C0CD3">
        <w:rPr>
          <w:rFonts w:ascii="ＭＳ 明朝" w:hAnsi="ＭＳ 明朝" w:cstheme="minorBidi"/>
          <w:color w:val="auto"/>
          <w:kern w:val="2"/>
          <w:sz w:val="24"/>
          <w:szCs w:val="24"/>
        </w:rPr>
        <w:t>年度農山漁村発イノベーション等の推進に係る業務</w:t>
      </w:r>
    </w:p>
    <w:p w14:paraId="4A153481" w14:textId="77777777" w:rsidR="008C0CD3" w:rsidRPr="008C0CD3" w:rsidRDefault="008C0CD3" w:rsidP="008C0CD3">
      <w:pPr>
        <w:overflowPunct/>
        <w:textAlignment w:val="auto"/>
        <w:rPr>
          <w:rFonts w:ascii="ＭＳ 明朝" w:hAnsi="ＭＳ 明朝" w:cstheme="minorBidi" w:hint="default"/>
          <w:color w:val="auto"/>
          <w:kern w:val="2"/>
          <w:sz w:val="24"/>
          <w:szCs w:val="24"/>
          <w:u w:val="single"/>
        </w:rPr>
      </w:pPr>
    </w:p>
    <w:p w14:paraId="2A8C1DCB" w14:textId="77777777" w:rsidR="008C0CD3" w:rsidRPr="008C0CD3" w:rsidRDefault="008C0CD3" w:rsidP="008C0CD3">
      <w:pPr>
        <w:overflowPunc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 xml:space="preserve">　　　　　　　　　　　　　　　　　　　　　　　　　　　　　（単位：円）</w:t>
      </w:r>
    </w:p>
    <w:tbl>
      <w:tblPr>
        <w:tblStyle w:val="4"/>
        <w:tblW w:w="9356" w:type="dxa"/>
        <w:tblInd w:w="-147" w:type="dxa"/>
        <w:tblLook w:val="04A0" w:firstRow="1" w:lastRow="0" w:firstColumn="1" w:lastColumn="0" w:noHBand="0" w:noVBand="1"/>
      </w:tblPr>
      <w:tblGrid>
        <w:gridCol w:w="5812"/>
        <w:gridCol w:w="3544"/>
      </w:tblGrid>
      <w:tr w:rsidR="008C0CD3" w:rsidRPr="008C0CD3" w14:paraId="1DB28244" w14:textId="77777777" w:rsidTr="008C0CD3">
        <w:tc>
          <w:tcPr>
            <w:tcW w:w="5812" w:type="dxa"/>
            <w:vAlign w:val="center"/>
          </w:tcPr>
          <w:p w14:paraId="5C5FC1EC" w14:textId="77777777" w:rsidR="008C0CD3" w:rsidRPr="008C0CD3" w:rsidRDefault="008C0CD3" w:rsidP="008C0CD3">
            <w:pPr>
              <w:overflowPunct/>
              <w:jc w:val="center"/>
              <w:textAlignment w:val="auto"/>
              <w:rPr>
                <w:rFonts w:ascii="ＭＳ 明朝" w:hAnsi="ＭＳ 明朝" w:hint="default"/>
                <w:color w:val="auto"/>
                <w:sz w:val="24"/>
                <w:szCs w:val="24"/>
              </w:rPr>
            </w:pPr>
            <w:r w:rsidRPr="008C0CD3">
              <w:rPr>
                <w:rFonts w:ascii="ＭＳ 明朝" w:hAnsi="ＭＳ 明朝"/>
                <w:color w:val="auto"/>
                <w:sz w:val="24"/>
                <w:szCs w:val="24"/>
              </w:rPr>
              <w:t>区　分</w:t>
            </w:r>
          </w:p>
        </w:tc>
        <w:tc>
          <w:tcPr>
            <w:tcW w:w="3544" w:type="dxa"/>
          </w:tcPr>
          <w:p w14:paraId="609F5805" w14:textId="77777777" w:rsidR="008C0CD3" w:rsidRPr="008C0CD3" w:rsidRDefault="008C0CD3" w:rsidP="008C0CD3">
            <w:pPr>
              <w:overflowPunct/>
              <w:jc w:val="center"/>
              <w:textAlignment w:val="auto"/>
              <w:rPr>
                <w:rFonts w:ascii="ＭＳ 明朝" w:hAnsi="ＭＳ 明朝" w:hint="default"/>
                <w:color w:val="auto"/>
                <w:sz w:val="24"/>
                <w:szCs w:val="24"/>
              </w:rPr>
            </w:pPr>
            <w:r w:rsidRPr="008C0CD3">
              <w:rPr>
                <w:rFonts w:ascii="ＭＳ 明朝" w:hAnsi="ＭＳ 明朝"/>
                <w:color w:val="auto"/>
                <w:sz w:val="24"/>
                <w:szCs w:val="24"/>
              </w:rPr>
              <w:t>見積金額</w:t>
            </w:r>
          </w:p>
          <w:p w14:paraId="5C009720" w14:textId="77777777" w:rsidR="008C0CD3" w:rsidRPr="008C0CD3" w:rsidRDefault="008C0CD3" w:rsidP="008C0CD3">
            <w:pPr>
              <w:overflowPunct/>
              <w:jc w:val="center"/>
              <w:textAlignment w:val="auto"/>
              <w:rPr>
                <w:rFonts w:ascii="ＭＳ 明朝" w:hAnsi="ＭＳ 明朝" w:hint="default"/>
                <w:color w:val="auto"/>
                <w:sz w:val="24"/>
                <w:szCs w:val="24"/>
              </w:rPr>
            </w:pPr>
            <w:r w:rsidRPr="008C0CD3">
              <w:rPr>
                <w:rFonts w:ascii="ＭＳ 明朝" w:hAnsi="ＭＳ 明朝"/>
                <w:color w:val="auto"/>
                <w:sz w:val="21"/>
                <w:szCs w:val="24"/>
              </w:rPr>
              <w:t>（消費税及び地方消費税含む）</w:t>
            </w:r>
          </w:p>
        </w:tc>
      </w:tr>
      <w:tr w:rsidR="008C0CD3" w:rsidRPr="008C0CD3" w14:paraId="423341B5" w14:textId="77777777" w:rsidTr="008C0CD3">
        <w:trPr>
          <w:trHeight w:hRule="exact" w:val="737"/>
        </w:trPr>
        <w:tc>
          <w:tcPr>
            <w:tcW w:w="5812" w:type="dxa"/>
            <w:vAlign w:val="center"/>
          </w:tcPr>
          <w:p w14:paraId="643C23CC" w14:textId="1483A565" w:rsidR="008C0CD3" w:rsidRPr="008C0CD3" w:rsidRDefault="008C0CD3" w:rsidP="008C0CD3">
            <w:pPr>
              <w:overflowPunct/>
              <w:textAlignment w:val="auto"/>
              <w:rPr>
                <w:rFonts w:ascii="ＭＳ 明朝" w:hAnsi="ＭＳ 明朝" w:hint="default"/>
                <w:color w:val="auto"/>
                <w:sz w:val="24"/>
                <w:szCs w:val="24"/>
              </w:rPr>
            </w:pPr>
            <w:r w:rsidRPr="008C0CD3">
              <w:rPr>
                <w:rFonts w:ascii="ＭＳ 明朝" w:hAnsi="ＭＳ 明朝"/>
                <w:color w:val="auto"/>
                <w:sz w:val="24"/>
                <w:szCs w:val="24"/>
              </w:rPr>
              <w:t>Ⅰ 令和</w:t>
            </w:r>
            <w:r w:rsidR="00EC5743">
              <w:rPr>
                <w:rFonts w:ascii="ＭＳ 明朝" w:hAnsi="ＭＳ 明朝"/>
                <w:color w:val="auto"/>
                <w:sz w:val="24"/>
                <w:szCs w:val="24"/>
              </w:rPr>
              <w:t>５</w:t>
            </w:r>
            <w:r w:rsidRPr="008C0CD3">
              <w:rPr>
                <w:rFonts w:ascii="ＭＳ 明朝" w:hAnsi="ＭＳ 明朝"/>
                <w:color w:val="auto"/>
                <w:sz w:val="24"/>
                <w:szCs w:val="24"/>
              </w:rPr>
              <w:t>年度兵庫県農山漁村発イノベーション</w:t>
            </w:r>
          </w:p>
          <w:p w14:paraId="723632AE" w14:textId="77777777" w:rsidR="008C0CD3" w:rsidRPr="008C0CD3" w:rsidRDefault="008C0CD3" w:rsidP="008C0CD3">
            <w:pPr>
              <w:overflowPunct/>
              <w:ind w:firstLineChars="150" w:firstLine="360"/>
              <w:textAlignment w:val="auto"/>
              <w:rPr>
                <w:rFonts w:ascii="ＭＳ 明朝" w:hAnsi="ＭＳ 明朝" w:hint="default"/>
                <w:color w:val="auto"/>
                <w:sz w:val="24"/>
                <w:szCs w:val="24"/>
              </w:rPr>
            </w:pPr>
            <w:r w:rsidRPr="008C0CD3">
              <w:rPr>
                <w:rFonts w:ascii="ＭＳ 明朝" w:hAnsi="ＭＳ 明朝"/>
                <w:color w:val="auto"/>
                <w:sz w:val="24"/>
                <w:szCs w:val="24"/>
              </w:rPr>
              <w:t>サポート業務</w:t>
            </w:r>
          </w:p>
        </w:tc>
        <w:tc>
          <w:tcPr>
            <w:tcW w:w="3544" w:type="dxa"/>
            <w:vAlign w:val="center"/>
          </w:tcPr>
          <w:p w14:paraId="24433ACB" w14:textId="77777777" w:rsidR="008C0CD3" w:rsidRPr="008C0CD3" w:rsidRDefault="008C0CD3" w:rsidP="008C0CD3">
            <w:pPr>
              <w:overflowPunct/>
              <w:textAlignment w:val="auto"/>
              <w:rPr>
                <w:rFonts w:ascii="ＭＳ 明朝" w:hAnsi="ＭＳ 明朝" w:hint="default"/>
                <w:color w:val="auto"/>
                <w:sz w:val="24"/>
                <w:szCs w:val="24"/>
              </w:rPr>
            </w:pPr>
          </w:p>
        </w:tc>
      </w:tr>
      <w:tr w:rsidR="008C0CD3" w:rsidRPr="008C0CD3" w14:paraId="3331A653" w14:textId="77777777" w:rsidTr="008C0CD3">
        <w:trPr>
          <w:trHeight w:hRule="exact" w:val="737"/>
        </w:trPr>
        <w:tc>
          <w:tcPr>
            <w:tcW w:w="5812" w:type="dxa"/>
            <w:vAlign w:val="center"/>
          </w:tcPr>
          <w:p w14:paraId="436C8CED" w14:textId="61FE8C95" w:rsidR="008C0CD3" w:rsidRPr="008C0CD3" w:rsidRDefault="008C0CD3" w:rsidP="008C0CD3">
            <w:pPr>
              <w:overflowPunct/>
              <w:textAlignment w:val="auto"/>
              <w:rPr>
                <w:rFonts w:ascii="ＭＳ 明朝" w:hAnsi="ＭＳ 明朝" w:hint="default"/>
                <w:color w:val="auto"/>
                <w:sz w:val="24"/>
                <w:szCs w:val="24"/>
              </w:rPr>
            </w:pPr>
            <w:r w:rsidRPr="008C0CD3">
              <w:rPr>
                <w:rFonts w:ascii="ＭＳ 明朝" w:hAnsi="ＭＳ 明朝"/>
                <w:color w:val="auto"/>
                <w:sz w:val="24"/>
                <w:szCs w:val="24"/>
              </w:rPr>
              <w:t>Ⅱ 令和</w:t>
            </w:r>
            <w:r w:rsidR="00EC5743">
              <w:rPr>
                <w:rFonts w:ascii="ＭＳ 明朝" w:hAnsi="ＭＳ 明朝"/>
                <w:color w:val="auto"/>
                <w:sz w:val="24"/>
                <w:szCs w:val="24"/>
              </w:rPr>
              <w:t>５</w:t>
            </w:r>
            <w:r w:rsidRPr="008C0CD3">
              <w:rPr>
                <w:rFonts w:ascii="ＭＳ 明朝" w:hAnsi="ＭＳ 明朝"/>
                <w:color w:val="auto"/>
                <w:sz w:val="24"/>
                <w:szCs w:val="24"/>
              </w:rPr>
              <w:t>年度アグリビジネス創出支援業務</w:t>
            </w:r>
          </w:p>
        </w:tc>
        <w:tc>
          <w:tcPr>
            <w:tcW w:w="3544" w:type="dxa"/>
            <w:vAlign w:val="center"/>
          </w:tcPr>
          <w:p w14:paraId="36674793" w14:textId="77777777" w:rsidR="008C0CD3" w:rsidRPr="008C0CD3" w:rsidRDefault="008C0CD3" w:rsidP="008C0CD3">
            <w:pPr>
              <w:overflowPunct/>
              <w:textAlignment w:val="auto"/>
              <w:rPr>
                <w:rFonts w:ascii="ＭＳ 明朝" w:hAnsi="ＭＳ 明朝" w:hint="default"/>
                <w:color w:val="auto"/>
                <w:sz w:val="24"/>
                <w:szCs w:val="24"/>
              </w:rPr>
            </w:pPr>
          </w:p>
        </w:tc>
      </w:tr>
      <w:tr w:rsidR="008C0CD3" w:rsidRPr="008C0CD3" w14:paraId="7F4348CA" w14:textId="77777777" w:rsidTr="008C0CD3">
        <w:trPr>
          <w:trHeight w:hRule="exact" w:val="737"/>
        </w:trPr>
        <w:tc>
          <w:tcPr>
            <w:tcW w:w="5812" w:type="dxa"/>
            <w:vAlign w:val="center"/>
          </w:tcPr>
          <w:p w14:paraId="12C6826A" w14:textId="74EE6EE1" w:rsidR="008C0CD3" w:rsidRPr="008C0CD3" w:rsidRDefault="008C0CD3" w:rsidP="008C0CD3">
            <w:pPr>
              <w:overflowPunct/>
              <w:textAlignment w:val="auto"/>
              <w:rPr>
                <w:rFonts w:ascii="ＭＳ 明朝" w:hAnsi="ＭＳ 明朝" w:hint="default"/>
                <w:color w:val="auto"/>
                <w:sz w:val="24"/>
                <w:szCs w:val="24"/>
              </w:rPr>
            </w:pPr>
            <w:r w:rsidRPr="008C0CD3">
              <w:rPr>
                <w:rFonts w:ascii="ＭＳ 明朝" w:hAnsi="ＭＳ 明朝"/>
                <w:color w:val="auto"/>
                <w:sz w:val="24"/>
                <w:szCs w:val="24"/>
              </w:rPr>
              <w:t>Ⅲ 令和</w:t>
            </w:r>
            <w:r w:rsidR="00EC5743">
              <w:rPr>
                <w:rFonts w:ascii="ＭＳ 明朝" w:hAnsi="ＭＳ 明朝"/>
                <w:color w:val="auto"/>
                <w:sz w:val="24"/>
                <w:szCs w:val="24"/>
              </w:rPr>
              <w:t>５</w:t>
            </w:r>
            <w:r w:rsidRPr="008C0CD3">
              <w:rPr>
                <w:rFonts w:ascii="ＭＳ 明朝" w:hAnsi="ＭＳ 明朝"/>
                <w:color w:val="auto"/>
                <w:sz w:val="24"/>
                <w:szCs w:val="24"/>
              </w:rPr>
              <w:t>年度ＳＤＧｓ推進プロジェクト業務</w:t>
            </w:r>
          </w:p>
        </w:tc>
        <w:tc>
          <w:tcPr>
            <w:tcW w:w="3544" w:type="dxa"/>
            <w:vAlign w:val="center"/>
          </w:tcPr>
          <w:p w14:paraId="6485E230" w14:textId="77777777" w:rsidR="008C0CD3" w:rsidRPr="008C0CD3" w:rsidRDefault="008C0CD3" w:rsidP="008C0CD3">
            <w:pPr>
              <w:overflowPunct/>
              <w:textAlignment w:val="auto"/>
              <w:rPr>
                <w:rFonts w:ascii="ＭＳ 明朝" w:hAnsi="ＭＳ 明朝" w:hint="default"/>
                <w:color w:val="auto"/>
                <w:sz w:val="24"/>
                <w:szCs w:val="24"/>
              </w:rPr>
            </w:pPr>
          </w:p>
        </w:tc>
      </w:tr>
      <w:tr w:rsidR="008C0CD3" w:rsidRPr="008C0CD3" w14:paraId="706DEE18" w14:textId="77777777" w:rsidTr="008C0CD3">
        <w:trPr>
          <w:trHeight w:hRule="exact" w:val="737"/>
        </w:trPr>
        <w:tc>
          <w:tcPr>
            <w:tcW w:w="5812" w:type="dxa"/>
            <w:vAlign w:val="center"/>
          </w:tcPr>
          <w:p w14:paraId="534C692A" w14:textId="77777777" w:rsidR="008C0CD3" w:rsidRPr="008C0CD3" w:rsidRDefault="008C0CD3" w:rsidP="008C0CD3">
            <w:pPr>
              <w:overflowPunct/>
              <w:jc w:val="center"/>
              <w:textAlignment w:val="auto"/>
              <w:rPr>
                <w:rFonts w:ascii="ＭＳ 明朝" w:hAnsi="ＭＳ 明朝" w:hint="default"/>
                <w:color w:val="auto"/>
                <w:sz w:val="24"/>
                <w:szCs w:val="24"/>
              </w:rPr>
            </w:pPr>
            <w:r w:rsidRPr="008C0CD3">
              <w:rPr>
                <w:rFonts w:ascii="ＭＳ 明朝" w:hAnsi="ＭＳ 明朝"/>
                <w:color w:val="auto"/>
                <w:sz w:val="24"/>
                <w:szCs w:val="24"/>
              </w:rPr>
              <w:t>合　計（Ⅰ＋Ⅱ＋Ⅲ）</w:t>
            </w:r>
          </w:p>
        </w:tc>
        <w:tc>
          <w:tcPr>
            <w:tcW w:w="3544" w:type="dxa"/>
            <w:vAlign w:val="center"/>
          </w:tcPr>
          <w:p w14:paraId="356B4CCC" w14:textId="77777777" w:rsidR="008C0CD3" w:rsidRPr="008C0CD3" w:rsidRDefault="008C0CD3" w:rsidP="008C0CD3">
            <w:pPr>
              <w:overflowPunct/>
              <w:textAlignment w:val="auto"/>
              <w:rPr>
                <w:rFonts w:ascii="ＭＳ 明朝" w:hAnsi="ＭＳ 明朝" w:hint="default"/>
                <w:color w:val="auto"/>
                <w:sz w:val="24"/>
                <w:szCs w:val="24"/>
              </w:rPr>
            </w:pPr>
          </w:p>
        </w:tc>
      </w:tr>
    </w:tbl>
    <w:p w14:paraId="44541391" w14:textId="77777777" w:rsidR="008C0CD3" w:rsidRPr="008C0CD3" w:rsidRDefault="008C0CD3" w:rsidP="008C0CD3">
      <w:pPr>
        <w:overflowPunc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積算根拠：企画提案書「Ⅰの４、Ⅱの４、Ⅲの４事業費積算書」のとおり</w:t>
      </w:r>
    </w:p>
    <w:p w14:paraId="6A0ACBDA" w14:textId="02667ED0" w:rsidR="008C0CD3" w:rsidRDefault="008C0CD3" w:rsidP="008A5B0F">
      <w:pPr>
        <w:widowControl/>
        <w:jc w:val="left"/>
        <w:rPr>
          <w:rFonts w:hint="default"/>
        </w:rPr>
      </w:pPr>
    </w:p>
    <w:p w14:paraId="311B905C" w14:textId="097DE601" w:rsidR="008C0CD3" w:rsidRDefault="008C0CD3" w:rsidP="008A5B0F">
      <w:pPr>
        <w:widowControl/>
        <w:jc w:val="left"/>
        <w:rPr>
          <w:rFonts w:hint="default"/>
        </w:rPr>
      </w:pPr>
    </w:p>
    <w:p w14:paraId="3DED70E8" w14:textId="59114521" w:rsidR="008C0CD3" w:rsidRDefault="008C0CD3" w:rsidP="008A5B0F">
      <w:pPr>
        <w:widowControl/>
        <w:jc w:val="left"/>
        <w:rPr>
          <w:rFonts w:hint="default"/>
        </w:rPr>
      </w:pPr>
    </w:p>
    <w:p w14:paraId="0695DC75" w14:textId="3E372356" w:rsidR="008C0CD3" w:rsidRDefault="008C0CD3" w:rsidP="008A5B0F">
      <w:pPr>
        <w:widowControl/>
        <w:jc w:val="left"/>
        <w:rPr>
          <w:rFonts w:hint="default"/>
        </w:rPr>
      </w:pPr>
    </w:p>
    <w:p w14:paraId="645361DF" w14:textId="6DDE9AB9" w:rsidR="008C0CD3" w:rsidRDefault="008C0CD3" w:rsidP="008A5B0F">
      <w:pPr>
        <w:widowControl/>
        <w:jc w:val="left"/>
        <w:rPr>
          <w:rFonts w:hint="default"/>
        </w:rPr>
      </w:pPr>
    </w:p>
    <w:p w14:paraId="0FE2AEEF" w14:textId="065DC6E4" w:rsidR="008C0CD3" w:rsidRDefault="008C0CD3" w:rsidP="008A5B0F">
      <w:pPr>
        <w:widowControl/>
        <w:jc w:val="left"/>
        <w:rPr>
          <w:rFonts w:hint="default"/>
        </w:rPr>
      </w:pPr>
    </w:p>
    <w:p w14:paraId="56A3D7EB" w14:textId="669F29F6" w:rsidR="008C0CD3" w:rsidRDefault="008C0CD3" w:rsidP="008A5B0F">
      <w:pPr>
        <w:widowControl/>
        <w:jc w:val="left"/>
        <w:rPr>
          <w:rFonts w:hint="default"/>
        </w:rPr>
      </w:pPr>
    </w:p>
    <w:p w14:paraId="0319A92C" w14:textId="0A7BB88E" w:rsidR="008C0CD3" w:rsidRDefault="008C0CD3" w:rsidP="008A5B0F">
      <w:pPr>
        <w:widowControl/>
        <w:jc w:val="left"/>
        <w:rPr>
          <w:rFonts w:hint="default"/>
        </w:rPr>
      </w:pPr>
    </w:p>
    <w:p w14:paraId="4763E293" w14:textId="5DF7FAB5" w:rsidR="008C0CD3" w:rsidRDefault="008C0CD3" w:rsidP="008A5B0F">
      <w:pPr>
        <w:widowControl/>
        <w:jc w:val="left"/>
        <w:rPr>
          <w:rFonts w:hint="default"/>
        </w:rPr>
      </w:pPr>
    </w:p>
    <w:p w14:paraId="0D59D018" w14:textId="4990D021" w:rsidR="008C0CD3" w:rsidRDefault="008C0CD3" w:rsidP="008A5B0F">
      <w:pPr>
        <w:widowControl/>
        <w:jc w:val="left"/>
        <w:rPr>
          <w:rFonts w:hint="default"/>
        </w:rPr>
      </w:pPr>
    </w:p>
    <w:p w14:paraId="538D70A8" w14:textId="7427C1BB" w:rsidR="008C0CD3" w:rsidRDefault="008C0CD3" w:rsidP="008A5B0F">
      <w:pPr>
        <w:widowControl/>
        <w:jc w:val="left"/>
        <w:rPr>
          <w:rFonts w:hint="default"/>
        </w:rPr>
      </w:pPr>
    </w:p>
    <w:p w14:paraId="344027EF" w14:textId="1C48BF30" w:rsidR="008C0CD3" w:rsidRDefault="008C0CD3" w:rsidP="008A5B0F">
      <w:pPr>
        <w:widowControl/>
        <w:jc w:val="left"/>
        <w:rPr>
          <w:rFonts w:hint="default"/>
        </w:rPr>
      </w:pPr>
    </w:p>
    <w:p w14:paraId="2DDB533B" w14:textId="5214BA27" w:rsidR="008C0CD3" w:rsidRDefault="008C0CD3" w:rsidP="008A5B0F">
      <w:pPr>
        <w:widowControl/>
        <w:jc w:val="left"/>
        <w:rPr>
          <w:rFonts w:hint="default"/>
        </w:rPr>
      </w:pPr>
    </w:p>
    <w:p w14:paraId="00363B18" w14:textId="3B85C1CA" w:rsidR="008C0CD3" w:rsidRDefault="008C0CD3" w:rsidP="008A5B0F">
      <w:pPr>
        <w:widowControl/>
        <w:jc w:val="left"/>
        <w:rPr>
          <w:rFonts w:hint="default"/>
        </w:rPr>
      </w:pPr>
    </w:p>
    <w:p w14:paraId="15683376" w14:textId="598AE5E5" w:rsidR="008C0CD3" w:rsidRDefault="008C0CD3" w:rsidP="008A5B0F">
      <w:pPr>
        <w:widowControl/>
        <w:jc w:val="left"/>
        <w:rPr>
          <w:rFonts w:hint="default"/>
        </w:rPr>
      </w:pPr>
    </w:p>
    <w:p w14:paraId="40A26C97" w14:textId="322CB400" w:rsidR="008C0CD3" w:rsidRDefault="008C0CD3" w:rsidP="008A5B0F">
      <w:pPr>
        <w:widowControl/>
        <w:jc w:val="left"/>
        <w:rPr>
          <w:rFonts w:hint="default"/>
        </w:rPr>
      </w:pPr>
    </w:p>
    <w:p w14:paraId="780220FD" w14:textId="04B88492" w:rsidR="008C0CD3" w:rsidRDefault="008C0CD3" w:rsidP="008A5B0F">
      <w:pPr>
        <w:widowControl/>
        <w:jc w:val="left"/>
        <w:rPr>
          <w:rFonts w:hint="default"/>
        </w:rPr>
      </w:pPr>
    </w:p>
    <w:p w14:paraId="35C295DA" w14:textId="04FBAA9C" w:rsidR="008C0CD3" w:rsidRDefault="008C0CD3" w:rsidP="008A5B0F">
      <w:pPr>
        <w:widowControl/>
        <w:jc w:val="left"/>
        <w:rPr>
          <w:rFonts w:hint="default"/>
        </w:rPr>
      </w:pPr>
    </w:p>
    <w:p w14:paraId="45CCD10D" w14:textId="5D7CCA45" w:rsidR="008C0CD3" w:rsidRDefault="008C0CD3" w:rsidP="008A5B0F">
      <w:pPr>
        <w:widowControl/>
        <w:jc w:val="left"/>
        <w:rPr>
          <w:rFonts w:hint="default"/>
        </w:rPr>
      </w:pPr>
    </w:p>
    <w:p w14:paraId="17689E26" w14:textId="2387CC8E" w:rsidR="008C0CD3" w:rsidRDefault="008C0CD3" w:rsidP="008A5B0F">
      <w:pPr>
        <w:widowControl/>
        <w:jc w:val="left"/>
        <w:rPr>
          <w:rFonts w:hint="default"/>
        </w:rPr>
      </w:pPr>
    </w:p>
    <w:p w14:paraId="2BBF38A2" w14:textId="61EC588B" w:rsidR="008C0CD3" w:rsidRDefault="008C0CD3" w:rsidP="008A5B0F">
      <w:pPr>
        <w:widowControl/>
        <w:jc w:val="left"/>
        <w:rPr>
          <w:rFonts w:hint="default"/>
        </w:rPr>
      </w:pPr>
    </w:p>
    <w:p w14:paraId="430DC774" w14:textId="02A989C2" w:rsidR="008C0CD3" w:rsidRDefault="008C0CD3" w:rsidP="008A5B0F">
      <w:pPr>
        <w:widowControl/>
        <w:jc w:val="left"/>
        <w:rPr>
          <w:rFonts w:hint="default"/>
        </w:rPr>
      </w:pPr>
    </w:p>
    <w:p w14:paraId="3D167812" w14:textId="220924E8" w:rsidR="008C0CD3" w:rsidRDefault="008C0CD3" w:rsidP="008A5B0F">
      <w:pPr>
        <w:widowControl/>
        <w:jc w:val="left"/>
        <w:rPr>
          <w:rFonts w:hint="default"/>
        </w:rPr>
      </w:pPr>
    </w:p>
    <w:p w14:paraId="745A621D" w14:textId="77777777" w:rsidR="008C0CD3" w:rsidRPr="008C0CD3" w:rsidRDefault="008C0CD3" w:rsidP="008C0CD3">
      <w:pPr>
        <w:overflowPunct/>
        <w:jc w:val="center"/>
        <w:textAlignment w:val="auto"/>
        <w:rPr>
          <w:rFonts w:ascii="Century" w:hAnsi="Century" w:cs="Times New Roman" w:hint="default"/>
          <w:color w:val="auto"/>
          <w:kern w:val="2"/>
          <w:sz w:val="40"/>
          <w:szCs w:val="40"/>
        </w:rPr>
      </w:pPr>
      <w:r w:rsidRPr="008C0CD3">
        <w:rPr>
          <w:rFonts w:ascii="Century" w:hAnsi="Century" w:cs="Times New Roman"/>
          <w:color w:val="auto"/>
          <w:kern w:val="2"/>
          <w:sz w:val="40"/>
          <w:szCs w:val="40"/>
        </w:rPr>
        <w:lastRenderedPageBreak/>
        <w:t>誓　　約　　書</w:t>
      </w:r>
    </w:p>
    <w:p w14:paraId="4A72DDC2"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33B2329F"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564CBAC1" w14:textId="77777777" w:rsidR="008C0CD3" w:rsidRPr="008C0CD3" w:rsidRDefault="008C0CD3" w:rsidP="008C0CD3">
      <w:pPr>
        <w:overflowPunct/>
        <w:ind w:firstLineChars="100" w:firstLine="24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兵庫県知事　様</w:t>
      </w:r>
    </w:p>
    <w:p w14:paraId="58A55268"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595746E2"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0447238C" w14:textId="77777777" w:rsidR="008C0CD3" w:rsidRPr="008C0CD3" w:rsidRDefault="008C0CD3" w:rsidP="008C0CD3">
      <w:pPr>
        <w:overflowPunct/>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下記の事項について相違ないことを誓約します。</w:t>
      </w:r>
    </w:p>
    <w:p w14:paraId="382B645D"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73B60798" w14:textId="77777777" w:rsidR="008C0CD3" w:rsidRPr="008C0CD3" w:rsidRDefault="008C0CD3" w:rsidP="008C0CD3">
      <w:pPr>
        <w:overflowPunct/>
        <w:ind w:left="720" w:hangingChars="300" w:hanging="72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・兵庫県税（個人県民税及び地方消費税を除く全ての税目）について課税実績がないこと。</w:t>
      </w:r>
    </w:p>
    <w:p w14:paraId="294E3AD2" w14:textId="77777777" w:rsidR="008C0CD3" w:rsidRPr="008C0CD3" w:rsidRDefault="008C0CD3" w:rsidP="008C0CD3">
      <w:pPr>
        <w:overflowPunct/>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【法人県民税及び法人事業税が課されない理由】</w:t>
      </w:r>
    </w:p>
    <w:p w14:paraId="393353A5" w14:textId="77777777" w:rsidR="008C0CD3" w:rsidRPr="008C0CD3" w:rsidRDefault="008C0CD3" w:rsidP="008C0CD3">
      <w:pPr>
        <w:overflowPunct/>
        <w:ind w:firstLineChars="400" w:firstLine="840"/>
        <w:textAlignment w:val="auto"/>
        <w:rPr>
          <w:rFonts w:ascii="Century" w:hAnsi="Century" w:cs="Times New Roman" w:hint="default"/>
          <w:color w:val="auto"/>
          <w:kern w:val="2"/>
          <w:sz w:val="24"/>
          <w:szCs w:val="24"/>
        </w:rPr>
      </w:pPr>
      <w:r w:rsidRPr="008C0CD3">
        <w:rPr>
          <w:rFonts w:ascii="Century" w:hAnsi="Century" w:cs="Times New Roman"/>
          <w:color w:val="auto"/>
          <w:kern w:val="2"/>
          <w:sz w:val="21"/>
          <w:szCs w:val="21"/>
        </w:rPr>
        <w:t>（該当するものにチェックを入れてください。）</w:t>
      </w:r>
    </w:p>
    <w:p w14:paraId="011CB41E" w14:textId="77777777" w:rsidR="008C0CD3" w:rsidRPr="008C0CD3" w:rsidRDefault="008C0CD3" w:rsidP="008C0CD3">
      <w:pPr>
        <w:overflowPunct/>
        <w:ind w:left="1440" w:hangingChars="600" w:hanging="144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　公益法人等であり収益事業を行っていないため（法人税法第</w:t>
      </w:r>
      <w:r w:rsidRPr="008C0CD3">
        <w:rPr>
          <w:rFonts w:ascii="Century" w:hAnsi="Century" w:cs="Times New Roman"/>
          <w:color w:val="auto"/>
          <w:kern w:val="2"/>
          <w:sz w:val="24"/>
          <w:szCs w:val="24"/>
        </w:rPr>
        <w:t>150</w:t>
      </w:r>
      <w:r w:rsidRPr="008C0CD3">
        <w:rPr>
          <w:rFonts w:ascii="Century" w:hAnsi="Century" w:cs="Times New Roman"/>
          <w:color w:val="auto"/>
          <w:kern w:val="2"/>
          <w:sz w:val="24"/>
          <w:szCs w:val="24"/>
        </w:rPr>
        <w:t>条の規定による収益事業開始届を所轄税務署に提出していない。）。</w:t>
      </w:r>
    </w:p>
    <w:p w14:paraId="453687D7" w14:textId="77777777" w:rsidR="008C0CD3" w:rsidRPr="008C0CD3" w:rsidRDefault="008C0CD3" w:rsidP="008C0CD3">
      <w:pPr>
        <w:overflowPunct/>
        <w:ind w:left="1440" w:hangingChars="600" w:hanging="144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　兵庫県内に事務所又は事業所を有しないため。</w:t>
      </w:r>
    </w:p>
    <w:p w14:paraId="58060BA3" w14:textId="77777777" w:rsidR="008C0CD3" w:rsidRPr="008C0CD3" w:rsidRDefault="008C0CD3" w:rsidP="008C0CD3">
      <w:pPr>
        <w:overflowPunct/>
        <w:ind w:left="1440" w:hangingChars="600" w:hanging="144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　その他（理由を記載）</w:t>
      </w:r>
    </w:p>
    <w:p w14:paraId="7AF94AEC"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48BC305A" w14:textId="77777777" w:rsidR="008C0CD3" w:rsidRPr="008C0CD3" w:rsidRDefault="008C0CD3" w:rsidP="008C0CD3">
      <w:pPr>
        <w:overflowPunct/>
        <w:ind w:left="720" w:hangingChars="300" w:hanging="72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・収益事業を開始したこと等により兵庫県税が課された場合には、納期内に確実に納付すること。</w:t>
      </w:r>
    </w:p>
    <w:p w14:paraId="7697C6D5"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37B3C6ED"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06E33B28" w14:textId="77777777" w:rsidR="008C0CD3" w:rsidRPr="008C0CD3" w:rsidRDefault="008C0CD3" w:rsidP="008C0CD3">
      <w:pPr>
        <w:overflowPunct/>
        <w:ind w:firstLineChars="2400" w:firstLine="576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年　　　月　　　日</w:t>
      </w:r>
    </w:p>
    <w:p w14:paraId="566124D4"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67CEB4CD"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7FFB09DD" w14:textId="77777777" w:rsidR="008C0CD3" w:rsidRPr="008C0CD3" w:rsidRDefault="008C0CD3" w:rsidP="008C0CD3">
      <w:pPr>
        <w:overflowPunct/>
        <w:ind w:firstLineChars="1300" w:firstLine="3120"/>
        <w:textAlignment w:val="auto"/>
        <w:rPr>
          <w:rFonts w:ascii="Century" w:hAnsi="Century" w:cs="Times New Roman" w:hint="default"/>
          <w:color w:val="auto"/>
          <w:kern w:val="2"/>
          <w:sz w:val="24"/>
          <w:szCs w:val="24"/>
          <w:u w:val="single"/>
        </w:rPr>
      </w:pPr>
      <w:r w:rsidRPr="008C0CD3">
        <w:rPr>
          <w:rFonts w:ascii="Century" w:hAnsi="Century" w:cs="Times New Roman"/>
          <w:color w:val="auto"/>
          <w:kern w:val="2"/>
          <w:sz w:val="24"/>
          <w:szCs w:val="24"/>
          <w:u w:val="single"/>
        </w:rPr>
        <w:t xml:space="preserve">所在地：　　　　　　　　　　　　　　　　　　　</w:t>
      </w:r>
    </w:p>
    <w:p w14:paraId="5CB66AFB"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5D32F739"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07432FF6" w14:textId="77777777" w:rsidR="008C0CD3" w:rsidRPr="008C0CD3" w:rsidRDefault="008C0CD3" w:rsidP="008C0CD3">
      <w:pPr>
        <w:overflowPunct/>
        <w:ind w:firstLineChars="1300" w:firstLine="312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u w:val="single"/>
        </w:rPr>
        <w:t xml:space="preserve">法人名：　　　　　　　　　　　　　　　　　　　</w:t>
      </w:r>
    </w:p>
    <w:p w14:paraId="37939336" w14:textId="77777777" w:rsidR="008C0CD3" w:rsidRPr="008C0CD3" w:rsidRDefault="008C0CD3" w:rsidP="008C0CD3">
      <w:pPr>
        <w:overflowPunct/>
        <w:ind w:firstLineChars="1300" w:firstLine="3120"/>
        <w:textAlignment w:val="auto"/>
        <w:rPr>
          <w:rFonts w:ascii="Century" w:hAnsi="Century" w:cs="Times New Roman" w:hint="default"/>
          <w:color w:val="auto"/>
          <w:kern w:val="2"/>
          <w:sz w:val="24"/>
          <w:szCs w:val="24"/>
        </w:rPr>
      </w:pPr>
    </w:p>
    <w:p w14:paraId="338343DA" w14:textId="77777777" w:rsidR="008C0CD3" w:rsidRPr="008C0CD3" w:rsidRDefault="008C0CD3" w:rsidP="008C0CD3">
      <w:pPr>
        <w:overflowPunct/>
        <w:ind w:firstLineChars="1300" w:firstLine="3120"/>
        <w:textAlignment w:val="auto"/>
        <w:rPr>
          <w:rFonts w:ascii="Century" w:hAnsi="Century" w:cs="Times New Roman" w:hint="default"/>
          <w:color w:val="auto"/>
          <w:kern w:val="2"/>
          <w:sz w:val="24"/>
          <w:szCs w:val="24"/>
        </w:rPr>
      </w:pPr>
    </w:p>
    <w:p w14:paraId="4DCED5BD" w14:textId="77777777" w:rsidR="008C0CD3" w:rsidRPr="008C0CD3" w:rsidRDefault="008C0CD3" w:rsidP="008C0CD3">
      <w:pPr>
        <w:overflowPunct/>
        <w:ind w:firstLineChars="1300" w:firstLine="3120"/>
        <w:textAlignment w:val="auto"/>
        <w:rPr>
          <w:rFonts w:ascii="Century" w:hAnsi="Century" w:cs="Times New Roman" w:hint="default"/>
          <w:color w:val="auto"/>
          <w:kern w:val="2"/>
          <w:sz w:val="24"/>
          <w:szCs w:val="24"/>
          <w:u w:val="single"/>
        </w:rPr>
      </w:pPr>
      <w:r w:rsidRPr="008C0CD3">
        <w:rPr>
          <w:rFonts w:ascii="Century" w:hAnsi="Century" w:cs="Times New Roman"/>
          <w:color w:val="auto"/>
          <w:kern w:val="2"/>
          <w:sz w:val="24"/>
          <w:szCs w:val="24"/>
          <w:u w:val="single"/>
        </w:rPr>
        <w:t xml:space="preserve">電話番号：　　　　　　　　　　　　　　　　　　</w:t>
      </w:r>
    </w:p>
    <w:p w14:paraId="12EAA1CF"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4E4E3620"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297F3EBF" w14:textId="77777777" w:rsidR="008C0CD3" w:rsidRPr="008C0CD3" w:rsidRDefault="008C0CD3" w:rsidP="008C0CD3">
      <w:pPr>
        <w:overflowPunct/>
        <w:textAlignment w:val="auto"/>
        <w:rPr>
          <w:rFonts w:ascii="Century" w:hAnsi="Century" w:cs="Times New Roman" w:hint="default"/>
          <w:color w:val="auto"/>
          <w:kern w:val="2"/>
          <w:sz w:val="24"/>
          <w:szCs w:val="24"/>
          <w:u w:val="single"/>
        </w:rPr>
      </w:pPr>
      <w:r w:rsidRPr="008C0CD3">
        <w:rPr>
          <w:rFonts w:ascii="Century" w:hAnsi="Century" w:cs="Times New Roman"/>
          <w:color w:val="auto"/>
          <w:kern w:val="2"/>
          <w:sz w:val="24"/>
          <w:szCs w:val="24"/>
        </w:rPr>
        <w:t xml:space="preserve">　　　　　　　　　　　　　</w:t>
      </w:r>
      <w:r w:rsidRPr="008C0CD3">
        <w:rPr>
          <w:rFonts w:ascii="Century" w:hAnsi="Century" w:cs="Times New Roman"/>
          <w:color w:val="auto"/>
          <w:kern w:val="2"/>
          <w:sz w:val="24"/>
          <w:szCs w:val="24"/>
          <w:u w:val="single"/>
        </w:rPr>
        <w:t xml:space="preserve">電子メール：　　　　　　　　　　　　　　　　　</w:t>
      </w:r>
    </w:p>
    <w:p w14:paraId="1196E60E"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53D9A502" w14:textId="77777777" w:rsidR="008C0CD3" w:rsidRPr="008C0CD3" w:rsidRDefault="008C0CD3" w:rsidP="008A5B0F">
      <w:pPr>
        <w:widowControl/>
        <w:jc w:val="left"/>
        <w:rPr>
          <w:rFonts w:hint="default"/>
        </w:rPr>
      </w:pPr>
    </w:p>
    <w:sectPr w:rsidR="008C0CD3" w:rsidRPr="008C0CD3" w:rsidSect="004E22C6">
      <w:pgSz w:w="11906" w:h="16838" w:code="9"/>
      <w:pgMar w:top="1134" w:right="1304" w:bottom="1134" w:left="130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717B4" w14:textId="77777777" w:rsidR="00C70CCC" w:rsidRDefault="00C70CCC">
      <w:pPr>
        <w:spacing w:before="347"/>
        <w:rPr>
          <w:rFonts w:hint="default"/>
        </w:rPr>
      </w:pPr>
      <w:r>
        <w:continuationSeparator/>
      </w:r>
    </w:p>
  </w:endnote>
  <w:endnote w:type="continuationSeparator" w:id="0">
    <w:p w14:paraId="76962C4B" w14:textId="77777777" w:rsidR="00C70CCC" w:rsidRDefault="00C70CC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D3DB" w14:textId="77777777" w:rsidR="00C70CCC" w:rsidRDefault="00C70CCC">
      <w:pPr>
        <w:spacing w:before="347"/>
        <w:rPr>
          <w:rFonts w:hint="default"/>
        </w:rPr>
      </w:pPr>
      <w:r>
        <w:continuationSeparator/>
      </w:r>
    </w:p>
  </w:footnote>
  <w:footnote w:type="continuationSeparator" w:id="0">
    <w:p w14:paraId="165357AF" w14:textId="77777777" w:rsidR="00C70CCC" w:rsidRDefault="00C70CCC">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 1"/>
    <w:lvl w:ilvl="0">
      <w:start w:val="4"/>
      <w:numFmt w:val="aiueoFullWidth"/>
      <w:lvlText w:val="（%1）"/>
      <w:lvlJc w:val="left"/>
      <w:pPr>
        <w:widowControl w:val="0"/>
        <w:tabs>
          <w:tab w:val="left" w:pos="886"/>
        </w:tabs>
        <w:ind w:left="920" w:hanging="720"/>
      </w:pPr>
      <w:rPr>
        <w:rFonts w:ascii="ＭＳ 明朝" w:hAnsi="ＭＳ 明朝"/>
      </w:rPr>
    </w:lvl>
    <w:lvl w:ilvl="1">
      <w:start w:val="1"/>
      <w:numFmt w:val="aiueoFullWidth"/>
      <w:lvlText w:val="(%2)"/>
      <w:lvlJc w:val="left"/>
      <w:pPr>
        <w:widowControl w:val="0"/>
        <w:tabs>
          <w:tab w:val="left" w:pos="1040"/>
        </w:tabs>
        <w:ind w:left="1040" w:hanging="420"/>
      </w:pPr>
    </w:lvl>
    <w:lvl w:ilvl="2">
      <w:start w:val="1"/>
      <w:numFmt w:val="decimalEnclosedCircle"/>
      <w:lvlText w:val="%3"/>
      <w:lvlJc w:val="left"/>
      <w:pPr>
        <w:widowControl w:val="0"/>
        <w:tabs>
          <w:tab w:val="left" w:pos="1460"/>
        </w:tabs>
        <w:ind w:left="1460" w:hanging="420"/>
      </w:pPr>
    </w:lvl>
    <w:lvl w:ilvl="3">
      <w:start w:val="1"/>
      <w:numFmt w:val="decimal"/>
      <w:lvlText w:val="%4."/>
      <w:lvlJc w:val="left"/>
      <w:pPr>
        <w:widowControl w:val="0"/>
        <w:tabs>
          <w:tab w:val="left" w:pos="1772"/>
        </w:tabs>
        <w:ind w:left="1880" w:hanging="420"/>
      </w:pPr>
    </w:lvl>
    <w:lvl w:ilvl="4">
      <w:start w:val="1"/>
      <w:numFmt w:val="aiueoFullWidth"/>
      <w:lvlText w:val="(%5)"/>
      <w:lvlJc w:val="left"/>
      <w:pPr>
        <w:widowControl w:val="0"/>
        <w:tabs>
          <w:tab w:val="left" w:pos="2299"/>
        </w:tabs>
        <w:ind w:left="2299" w:hanging="420"/>
      </w:pPr>
    </w:lvl>
    <w:lvl w:ilvl="5">
      <w:start w:val="1"/>
      <w:numFmt w:val="decimalEnclosedCircle"/>
      <w:lvlText w:val="%6"/>
      <w:lvlJc w:val="left"/>
      <w:pPr>
        <w:widowControl w:val="0"/>
        <w:tabs>
          <w:tab w:val="left" w:pos="2657"/>
        </w:tabs>
        <w:ind w:left="2720" w:hanging="420"/>
      </w:pPr>
    </w:lvl>
    <w:lvl w:ilvl="6">
      <w:start w:val="1"/>
      <w:numFmt w:val="decimal"/>
      <w:lvlText w:val="%7."/>
      <w:lvlJc w:val="left"/>
      <w:pPr>
        <w:widowControl w:val="0"/>
        <w:tabs>
          <w:tab w:val="left" w:pos="3140"/>
        </w:tabs>
        <w:ind w:left="3140" w:hanging="420"/>
      </w:pPr>
    </w:lvl>
    <w:lvl w:ilvl="7">
      <w:start w:val="1"/>
      <w:numFmt w:val="decimal"/>
      <w:lvlText w:val="%8."/>
      <w:lvlJc w:val="left"/>
      <w:pPr>
        <w:widowControl w:val="0"/>
        <w:tabs>
          <w:tab w:val="left" w:pos="3140"/>
        </w:tabs>
        <w:ind w:left="3140" w:hanging="420"/>
      </w:pPr>
    </w:lvl>
    <w:lvl w:ilvl="8">
      <w:start w:val="1"/>
      <w:numFmt w:val="decimal"/>
      <w:lvlText w:val="%9."/>
      <w:lvlJc w:val="left"/>
      <w:pPr>
        <w:widowControl w:val="0"/>
        <w:tabs>
          <w:tab w:val="left" w:pos="3140"/>
        </w:tabs>
        <w:ind w:left="3140" w:hanging="420"/>
      </w:pPr>
    </w:lvl>
  </w:abstractNum>
  <w:abstractNum w:abstractNumId="1" w15:restartNumberingAfterBreak="0">
    <w:nsid w:val="00000002"/>
    <w:multiLevelType w:val="multilevel"/>
    <w:tmpl w:val="00000000"/>
    <w:name w:val="アウトライン 2"/>
    <w:lvl w:ilvl="0">
      <w:start w:val="1"/>
      <w:numFmt w:val="decimalFullWidth"/>
      <w:lvlText w:val="（%1）"/>
      <w:lvlJc w:val="left"/>
      <w:pPr>
        <w:widowControl w:val="0"/>
        <w:tabs>
          <w:tab w:val="left" w:pos="720"/>
        </w:tabs>
        <w:ind w:left="720" w:hanging="720"/>
      </w:pPr>
    </w:lvl>
    <w:lvl w:ilvl="1">
      <w:start w:val="1"/>
      <w:numFmt w:val="decimalEnclosedCircle"/>
      <w:lvlText w:val="%2"/>
      <w:lvlJc w:val="left"/>
      <w:pPr>
        <w:widowControl w:val="0"/>
        <w:tabs>
          <w:tab w:val="left" w:pos="780"/>
        </w:tabs>
        <w:ind w:left="780" w:hanging="36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 3"/>
    <w:lvl w:ilvl="0">
      <w:start w:val="5"/>
      <w:numFmt w:val="decimalEnclosedCircle"/>
      <w:lvlText w:val="%1"/>
      <w:lvlJc w:val="left"/>
      <w:pPr>
        <w:widowControl w:val="0"/>
        <w:tabs>
          <w:tab w:val="left" w:pos="795"/>
        </w:tabs>
        <w:ind w:left="795" w:hanging="405"/>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3" w15:restartNumberingAfterBreak="0">
    <w:nsid w:val="00000004"/>
    <w:multiLevelType w:val="multilevel"/>
    <w:tmpl w:val="00000000"/>
    <w:name w:val="アウトライン 4"/>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4" w15:restartNumberingAfterBreak="0">
    <w:nsid w:val="00000005"/>
    <w:multiLevelType w:val="multilevel"/>
    <w:tmpl w:val="00000000"/>
    <w:name w:val="アウトライン 5"/>
    <w:lvl w:ilvl="0">
      <w:start w:val="1"/>
      <w:numFmt w:val="decimalEnclosedCircle"/>
      <w:lvlText w:val="%1"/>
      <w:lvlJc w:val="left"/>
      <w:pPr>
        <w:widowControl w:val="0"/>
        <w:tabs>
          <w:tab w:val="left" w:pos="780"/>
        </w:tabs>
        <w:ind w:left="780" w:hanging="360"/>
      </w:pPr>
    </w:lvl>
    <w:lvl w:ilvl="1">
      <w:start w:val="6"/>
      <w:numFmt w:val="decimalEnclosedCircle"/>
      <w:lvlText w:val="%2"/>
      <w:lvlJc w:val="left"/>
      <w:pPr>
        <w:widowControl w:val="0"/>
        <w:tabs>
          <w:tab w:val="left" w:pos="1230"/>
        </w:tabs>
        <w:ind w:left="1230" w:hanging="389"/>
      </w:pPr>
    </w:lvl>
    <w:lvl w:ilvl="2">
      <w:start w:val="1"/>
      <w:numFmt w:val="decimalEnclosedCircle"/>
      <w:lvlText w:val="%3"/>
      <w:lvlJc w:val="left"/>
      <w:pPr>
        <w:widowControl w:val="0"/>
        <w:tabs>
          <w:tab w:val="left" w:pos="1680"/>
        </w:tabs>
        <w:ind w:left="1680" w:hanging="420"/>
      </w:pPr>
    </w:lvl>
    <w:lvl w:ilvl="3">
      <w:start w:val="1"/>
      <w:numFmt w:val="decimal"/>
      <w:lvlText w:val="%4."/>
      <w:lvlJc w:val="left"/>
      <w:pPr>
        <w:widowControl w:val="0"/>
        <w:tabs>
          <w:tab w:val="left" w:pos="2100"/>
        </w:tabs>
        <w:ind w:left="2100" w:hanging="420"/>
      </w:pPr>
    </w:lvl>
    <w:lvl w:ilvl="4">
      <w:start w:val="1"/>
      <w:numFmt w:val="aiueoFullWidth"/>
      <w:lvlText w:val="(%5)"/>
      <w:lvlJc w:val="left"/>
      <w:pPr>
        <w:widowControl w:val="0"/>
        <w:tabs>
          <w:tab w:val="left" w:pos="2520"/>
        </w:tabs>
        <w:ind w:left="2520" w:hanging="420"/>
      </w:pPr>
    </w:lvl>
    <w:lvl w:ilvl="5">
      <w:start w:val="1"/>
      <w:numFmt w:val="decimalEnclosedCircle"/>
      <w:lvlText w:val="%6"/>
      <w:lvlJc w:val="left"/>
      <w:pPr>
        <w:widowControl w:val="0"/>
        <w:tabs>
          <w:tab w:val="left" w:pos="2657"/>
        </w:tabs>
        <w:ind w:left="2940" w:hanging="420"/>
      </w:pPr>
    </w:lvl>
    <w:lvl w:ilvl="6">
      <w:start w:val="1"/>
      <w:numFmt w:val="decimal"/>
      <w:lvlText w:val="%7."/>
      <w:lvlJc w:val="left"/>
      <w:pPr>
        <w:widowControl w:val="0"/>
        <w:tabs>
          <w:tab w:val="left" w:pos="3360"/>
        </w:tabs>
        <w:ind w:left="3360" w:hanging="420"/>
      </w:pPr>
    </w:lvl>
    <w:lvl w:ilvl="7">
      <w:start w:val="1"/>
      <w:numFmt w:val="decimal"/>
      <w:lvlText w:val="%8."/>
      <w:lvlJc w:val="left"/>
      <w:pPr>
        <w:widowControl w:val="0"/>
        <w:tabs>
          <w:tab w:val="left" w:pos="3360"/>
        </w:tabs>
        <w:ind w:left="3360" w:hanging="420"/>
      </w:pPr>
    </w:lvl>
    <w:lvl w:ilvl="8">
      <w:start w:val="1"/>
      <w:numFmt w:val="decimal"/>
      <w:lvlText w:val="%9."/>
      <w:lvlJc w:val="left"/>
      <w:pPr>
        <w:widowControl w:val="0"/>
        <w:tabs>
          <w:tab w:val="left" w:pos="3360"/>
        </w:tabs>
        <w:ind w:left="3360" w:hanging="420"/>
      </w:pPr>
    </w:lvl>
  </w:abstractNum>
  <w:abstractNum w:abstractNumId="5" w15:restartNumberingAfterBreak="0">
    <w:nsid w:val="00000006"/>
    <w:multiLevelType w:val="multilevel"/>
    <w:tmpl w:val="00000000"/>
    <w:name w:val="アウトライン 6"/>
    <w:lvl w:ilvl="0">
      <w:start w:val="1"/>
      <w:numFmt w:val="decimalEnclosedCircle"/>
      <w:lvlText w:val="%1"/>
      <w:lvlJc w:val="left"/>
      <w:pPr>
        <w:widowControl w:val="0"/>
        <w:tabs>
          <w:tab w:val="left" w:pos="780"/>
        </w:tabs>
        <w:ind w:left="780" w:hanging="360"/>
      </w:pPr>
    </w:lvl>
    <w:lvl w:ilvl="1">
      <w:start w:val="1"/>
      <w:numFmt w:val="aiueoFullWidth"/>
      <w:lvlText w:val="(%2)"/>
      <w:lvlJc w:val="left"/>
      <w:pPr>
        <w:widowControl w:val="0"/>
        <w:tabs>
          <w:tab w:val="left" w:pos="1260"/>
        </w:tabs>
        <w:ind w:left="1260" w:hanging="420"/>
      </w:pPr>
    </w:lvl>
    <w:lvl w:ilvl="2">
      <w:start w:val="1"/>
      <w:numFmt w:val="decimalEnclosedCircle"/>
      <w:lvlText w:val="%3"/>
      <w:lvlJc w:val="left"/>
      <w:pPr>
        <w:widowControl w:val="0"/>
        <w:tabs>
          <w:tab w:val="left" w:pos="1680"/>
        </w:tabs>
        <w:ind w:left="1680" w:hanging="420"/>
      </w:pPr>
    </w:lvl>
    <w:lvl w:ilvl="3">
      <w:start w:val="1"/>
      <w:numFmt w:val="decimal"/>
      <w:lvlText w:val="%4."/>
      <w:lvlJc w:val="left"/>
      <w:pPr>
        <w:widowControl w:val="0"/>
        <w:tabs>
          <w:tab w:val="left" w:pos="2100"/>
        </w:tabs>
        <w:ind w:left="2100" w:hanging="420"/>
      </w:pPr>
    </w:lvl>
    <w:lvl w:ilvl="4">
      <w:start w:val="1"/>
      <w:numFmt w:val="aiueoFullWidth"/>
      <w:lvlText w:val="(%5)"/>
      <w:lvlJc w:val="left"/>
      <w:pPr>
        <w:widowControl w:val="0"/>
        <w:tabs>
          <w:tab w:val="left" w:pos="2520"/>
        </w:tabs>
        <w:ind w:left="2520" w:hanging="420"/>
      </w:pPr>
    </w:lvl>
    <w:lvl w:ilvl="5">
      <w:start w:val="1"/>
      <w:numFmt w:val="decimalEnclosedCircle"/>
      <w:lvlText w:val="%6"/>
      <w:lvlJc w:val="left"/>
      <w:pPr>
        <w:widowControl w:val="0"/>
        <w:tabs>
          <w:tab w:val="left" w:pos="2657"/>
        </w:tabs>
        <w:ind w:left="2940" w:hanging="420"/>
      </w:pPr>
    </w:lvl>
    <w:lvl w:ilvl="6">
      <w:start w:val="1"/>
      <w:numFmt w:val="decimal"/>
      <w:lvlText w:val="%7."/>
      <w:lvlJc w:val="left"/>
      <w:pPr>
        <w:widowControl w:val="0"/>
        <w:tabs>
          <w:tab w:val="left" w:pos="3360"/>
        </w:tabs>
        <w:ind w:left="3360" w:hanging="420"/>
      </w:pPr>
    </w:lvl>
    <w:lvl w:ilvl="7">
      <w:start w:val="1"/>
      <w:numFmt w:val="decimal"/>
      <w:lvlText w:val="%8."/>
      <w:lvlJc w:val="left"/>
      <w:pPr>
        <w:widowControl w:val="0"/>
        <w:tabs>
          <w:tab w:val="left" w:pos="3360"/>
        </w:tabs>
        <w:ind w:left="3360" w:hanging="420"/>
      </w:pPr>
    </w:lvl>
    <w:lvl w:ilvl="8">
      <w:start w:val="1"/>
      <w:numFmt w:val="decimal"/>
      <w:lvlText w:val="%9."/>
      <w:lvlJc w:val="left"/>
      <w:pPr>
        <w:widowControl w:val="0"/>
        <w:tabs>
          <w:tab w:val="left" w:pos="3360"/>
        </w:tabs>
        <w:ind w:left="3360" w:hanging="420"/>
      </w:pPr>
    </w:lvl>
  </w:abstractNum>
  <w:abstractNum w:abstractNumId="6" w15:restartNumberingAfterBreak="0">
    <w:nsid w:val="00000007"/>
    <w:multiLevelType w:val="multilevel"/>
    <w:tmpl w:val="00000000"/>
    <w:name w:val="アウトライン 7"/>
    <w:lvl w:ilvl="0">
      <w:start w:val="2"/>
      <w:numFmt w:val="decimalEnclosedCircle"/>
      <w:lvlText w:val="%1"/>
      <w:lvlJc w:val="left"/>
      <w:pPr>
        <w:widowControl w:val="0"/>
        <w:tabs>
          <w:tab w:val="left" w:pos="795"/>
        </w:tabs>
        <w:ind w:left="795" w:hanging="405"/>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7" w15:restartNumberingAfterBreak="0">
    <w:nsid w:val="00000008"/>
    <w:multiLevelType w:val="multilevel"/>
    <w:tmpl w:val="00000000"/>
    <w:name w:val="アウトライン 8"/>
    <w:lvl w:ilvl="0">
      <w:start w:val="3"/>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5"/>
      <w:numFmt w:val="decimalEnclosedCircle"/>
      <w:lvlText w:val="%3"/>
      <w:lvlJc w:val="left"/>
      <w:pPr>
        <w:widowControl w:val="0"/>
        <w:tabs>
          <w:tab w:val="left" w:pos="1230"/>
        </w:tabs>
        <w:ind w:left="1230" w:hanging="389"/>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8" w15:restartNumberingAfterBreak="0">
    <w:nsid w:val="00000009"/>
    <w:multiLevelType w:val="multilevel"/>
    <w:tmpl w:val="00000000"/>
    <w:name w:val="アウトライン 9"/>
    <w:lvl w:ilvl="0">
      <w:numFmt w:val="bullet"/>
      <w:lvlText w:val="・"/>
      <w:lvlJc w:val="left"/>
      <w:pPr>
        <w:widowControl w:val="0"/>
        <w:tabs>
          <w:tab w:val="left" w:pos="1155"/>
        </w:tabs>
        <w:ind w:left="1155" w:hanging="360"/>
      </w:pPr>
      <w:rPr>
        <w:rFonts w:ascii="ＭＳ 明朝" w:hAnsi="ＭＳ 明朝"/>
      </w:rPr>
    </w:lvl>
    <w:lvl w:ilvl="1">
      <w:numFmt w:val="bullet"/>
      <w:lvlText w:val="Ø"/>
      <w:lvlJc w:val="left"/>
      <w:pPr>
        <w:widowControl w:val="0"/>
        <w:tabs>
          <w:tab w:val="left" w:pos="1634"/>
        </w:tabs>
        <w:ind w:left="1634" w:hanging="420"/>
      </w:pPr>
      <w:rPr>
        <w:rFonts w:ascii="Wingdings" w:hAnsi="Wingdings" w:hint="default"/>
      </w:rPr>
    </w:lvl>
    <w:lvl w:ilvl="2">
      <w:numFmt w:val="bullet"/>
      <w:lvlText w:val="²"/>
      <w:lvlJc w:val="left"/>
      <w:pPr>
        <w:widowControl w:val="0"/>
        <w:tabs>
          <w:tab w:val="left" w:pos="2055"/>
        </w:tabs>
        <w:ind w:left="2055" w:hanging="420"/>
      </w:pPr>
      <w:rPr>
        <w:rFonts w:ascii="Wingdings" w:hAnsi="Wingdings" w:hint="default"/>
      </w:rPr>
    </w:lvl>
    <w:lvl w:ilvl="3">
      <w:numFmt w:val="bullet"/>
      <w:lvlText w:val="l"/>
      <w:lvlJc w:val="left"/>
      <w:pPr>
        <w:widowControl w:val="0"/>
        <w:tabs>
          <w:tab w:val="left" w:pos="2475"/>
        </w:tabs>
        <w:ind w:left="2475" w:hanging="420"/>
      </w:pPr>
      <w:rPr>
        <w:rFonts w:ascii="Wingdings" w:hAnsi="Wingdings"/>
      </w:rPr>
    </w:lvl>
    <w:lvl w:ilvl="4">
      <w:numFmt w:val="bullet"/>
      <w:lvlText w:val="Ø"/>
      <w:lvlJc w:val="left"/>
      <w:pPr>
        <w:widowControl w:val="0"/>
        <w:tabs>
          <w:tab w:val="left" w:pos="2657"/>
        </w:tabs>
        <w:ind w:left="2895" w:hanging="420"/>
      </w:pPr>
      <w:rPr>
        <w:rFonts w:ascii="Wingdings" w:hAnsi="Wingdings" w:hint="default"/>
      </w:rPr>
    </w:lvl>
    <w:lvl w:ilvl="5">
      <w:numFmt w:val="bullet"/>
      <w:lvlText w:val="²"/>
      <w:lvlJc w:val="left"/>
      <w:pPr>
        <w:widowControl w:val="0"/>
        <w:tabs>
          <w:tab w:val="left" w:pos="3315"/>
        </w:tabs>
        <w:ind w:left="3315" w:hanging="420"/>
      </w:pPr>
      <w:rPr>
        <w:rFonts w:ascii="Wingdings" w:hAnsi="Wingdings" w:hint="default"/>
      </w:rPr>
    </w:lvl>
    <w:lvl w:ilvl="6">
      <w:numFmt w:val="bullet"/>
      <w:lvlText w:val="l"/>
      <w:lvlJc w:val="left"/>
      <w:pPr>
        <w:widowControl w:val="0"/>
        <w:tabs>
          <w:tab w:val="left" w:pos="3543"/>
        </w:tabs>
        <w:ind w:left="3735" w:hanging="420"/>
      </w:pPr>
      <w:rPr>
        <w:rFonts w:ascii="Wingdings" w:hAnsi="Wingdings"/>
      </w:rPr>
    </w:lvl>
    <w:lvl w:ilvl="7">
      <w:numFmt w:val="bullet"/>
      <w:lvlText w:val="l"/>
      <w:lvlJc w:val="left"/>
      <w:pPr>
        <w:widowControl w:val="0"/>
        <w:tabs>
          <w:tab w:val="left" w:pos="3543"/>
        </w:tabs>
        <w:ind w:left="3735" w:hanging="420"/>
      </w:pPr>
      <w:rPr>
        <w:rFonts w:ascii="Wingdings" w:hAnsi="Wingdings"/>
      </w:rPr>
    </w:lvl>
    <w:lvl w:ilvl="8">
      <w:numFmt w:val="bullet"/>
      <w:lvlText w:val="l"/>
      <w:lvlJc w:val="left"/>
      <w:pPr>
        <w:widowControl w:val="0"/>
        <w:tabs>
          <w:tab w:val="left" w:pos="3543"/>
        </w:tabs>
        <w:ind w:left="3735" w:hanging="420"/>
      </w:pPr>
      <w:rPr>
        <w:rFonts w:ascii="Wingdings" w:hAnsi="Wingdings"/>
      </w:rPr>
    </w:lvl>
  </w:abstractNum>
  <w:abstractNum w:abstractNumId="9" w15:restartNumberingAfterBreak="0">
    <w:nsid w:val="0000000A"/>
    <w:multiLevelType w:val="multilevel"/>
    <w:tmpl w:val="00000000"/>
    <w:name w:val="アウトライン 10"/>
    <w:lvl w:ilvl="0">
      <w:start w:val="1"/>
      <w:numFmt w:val="iroha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720"/>
        </w:tabs>
        <w:ind w:left="720" w:hanging="360"/>
      </w:pPr>
    </w:lvl>
    <w:lvl w:ilvl="1">
      <w:start w:val="1"/>
      <w:numFmt w:val="aiueoFullWidth"/>
      <w:lvlText w:val="(%2)"/>
      <w:lvlJc w:val="left"/>
      <w:pPr>
        <w:widowControl w:val="0"/>
        <w:tabs>
          <w:tab w:val="left" w:pos="1200"/>
        </w:tabs>
        <w:ind w:left="1200" w:hanging="420"/>
      </w:pPr>
    </w:lvl>
    <w:lvl w:ilvl="2">
      <w:start w:val="1"/>
      <w:numFmt w:val="decimalEnclosedCircle"/>
      <w:lvlText w:val="%3"/>
      <w:lvlJc w:val="left"/>
      <w:pPr>
        <w:widowControl w:val="0"/>
        <w:tabs>
          <w:tab w:val="left" w:pos="1620"/>
        </w:tabs>
        <w:ind w:left="1620" w:hanging="420"/>
      </w:pPr>
    </w:lvl>
    <w:lvl w:ilvl="3">
      <w:start w:val="1"/>
      <w:numFmt w:val="decimal"/>
      <w:lvlText w:val="%4."/>
      <w:lvlJc w:val="left"/>
      <w:pPr>
        <w:widowControl w:val="0"/>
        <w:tabs>
          <w:tab w:val="left" w:pos="2040"/>
        </w:tabs>
        <w:ind w:left="2040" w:hanging="420"/>
      </w:pPr>
    </w:lvl>
    <w:lvl w:ilvl="4">
      <w:start w:val="1"/>
      <w:numFmt w:val="aiueoFullWidth"/>
      <w:lvlText w:val="(%5)"/>
      <w:lvlJc w:val="left"/>
      <w:pPr>
        <w:widowControl w:val="0"/>
        <w:tabs>
          <w:tab w:val="left" w:pos="2460"/>
        </w:tabs>
        <w:ind w:left="2460" w:hanging="420"/>
      </w:pPr>
    </w:lvl>
    <w:lvl w:ilvl="5">
      <w:start w:val="1"/>
      <w:numFmt w:val="decimalEnclosedCircle"/>
      <w:lvlText w:val="%6"/>
      <w:lvlJc w:val="left"/>
      <w:pPr>
        <w:widowControl w:val="0"/>
        <w:tabs>
          <w:tab w:val="left" w:pos="2657"/>
        </w:tabs>
        <w:ind w:left="2880" w:hanging="420"/>
      </w:pPr>
    </w:lvl>
    <w:lvl w:ilvl="6">
      <w:start w:val="1"/>
      <w:numFmt w:val="decimal"/>
      <w:lvlText w:val="%7."/>
      <w:lvlJc w:val="left"/>
      <w:pPr>
        <w:widowControl w:val="0"/>
        <w:tabs>
          <w:tab w:val="left" w:pos="3300"/>
        </w:tabs>
        <w:ind w:left="3300" w:hanging="420"/>
      </w:pPr>
    </w:lvl>
    <w:lvl w:ilvl="7">
      <w:start w:val="1"/>
      <w:numFmt w:val="decimal"/>
      <w:lvlText w:val="%8."/>
      <w:lvlJc w:val="left"/>
      <w:pPr>
        <w:widowControl w:val="0"/>
        <w:tabs>
          <w:tab w:val="left" w:pos="3300"/>
        </w:tabs>
        <w:ind w:left="3300" w:hanging="420"/>
      </w:pPr>
    </w:lvl>
    <w:lvl w:ilvl="8">
      <w:start w:val="1"/>
      <w:numFmt w:val="decimal"/>
      <w:lvlText w:val="%9."/>
      <w:lvlJc w:val="left"/>
      <w:pPr>
        <w:widowControl w:val="0"/>
        <w:tabs>
          <w:tab w:val="left" w:pos="3300"/>
        </w:tabs>
        <w:ind w:left="3300" w:hanging="420"/>
      </w:pPr>
    </w:lvl>
  </w:abstractNum>
  <w:abstractNum w:abstractNumId="11" w15:restartNumberingAfterBreak="0">
    <w:nsid w:val="0000000C"/>
    <w:multiLevelType w:val="multilevel"/>
    <w:tmpl w:val="00000000"/>
    <w:name w:val="アウトライン 12"/>
    <w:lvl w:ilvl="0">
      <w:start w:val="2"/>
      <w:numFmt w:val="decimalEnclosedCircle"/>
      <w:lvlText w:val="%1"/>
      <w:lvlJc w:val="left"/>
      <w:pPr>
        <w:widowControl w:val="0"/>
        <w:tabs>
          <w:tab w:val="left" w:pos="795"/>
        </w:tabs>
        <w:ind w:left="795" w:hanging="405"/>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12" w15:restartNumberingAfterBreak="0">
    <w:nsid w:val="0000000D"/>
    <w:multiLevelType w:val="multilevel"/>
    <w:tmpl w:val="00000000"/>
    <w:name w:val="アウトライン 13"/>
    <w:lvl w:ilvl="0">
      <w:start w:val="3"/>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3" w15:restartNumberingAfterBreak="0">
    <w:nsid w:val="0000000E"/>
    <w:multiLevelType w:val="multilevel"/>
    <w:tmpl w:val="00000000"/>
    <w:name w:val="アウトライン 14"/>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4" w15:restartNumberingAfterBreak="0">
    <w:nsid w:val="0000000F"/>
    <w:multiLevelType w:val="multilevel"/>
    <w:tmpl w:val="00000000"/>
    <w:name w:val="アウトライン 15"/>
    <w:lvl w:ilvl="0">
      <w:start w:val="1"/>
      <w:numFmt w:val="iroha"/>
      <w:lvlText w:val="(%1)"/>
      <w:lvlJc w:val="left"/>
      <w:pPr>
        <w:widowControl w:val="0"/>
        <w:tabs>
          <w:tab w:val="left" w:pos="1428"/>
        </w:tabs>
        <w:ind w:left="1428" w:hanging="360"/>
      </w:pPr>
    </w:lvl>
    <w:lvl w:ilvl="1">
      <w:start w:val="1"/>
      <w:numFmt w:val="aiueoFullWidth"/>
      <w:lvlText w:val="(%2)"/>
      <w:lvlJc w:val="left"/>
      <w:pPr>
        <w:widowControl w:val="0"/>
        <w:tabs>
          <w:tab w:val="left" w:pos="1908"/>
        </w:tabs>
        <w:ind w:left="1908" w:hanging="420"/>
      </w:pPr>
    </w:lvl>
    <w:lvl w:ilvl="2">
      <w:start w:val="1"/>
      <w:numFmt w:val="decimalEnclosedCircle"/>
      <w:lvlText w:val="%3"/>
      <w:lvlJc w:val="left"/>
      <w:pPr>
        <w:widowControl w:val="0"/>
        <w:tabs>
          <w:tab w:val="left" w:pos="2328"/>
        </w:tabs>
        <w:ind w:left="2328" w:hanging="420"/>
      </w:pPr>
    </w:lvl>
    <w:lvl w:ilvl="3">
      <w:start w:val="1"/>
      <w:numFmt w:val="decimal"/>
      <w:lvlText w:val="%4."/>
      <w:lvlJc w:val="left"/>
      <w:pPr>
        <w:widowControl w:val="0"/>
        <w:tabs>
          <w:tab w:val="left" w:pos="2657"/>
        </w:tabs>
        <w:ind w:left="2748" w:hanging="420"/>
      </w:pPr>
    </w:lvl>
    <w:lvl w:ilvl="4">
      <w:start w:val="1"/>
      <w:numFmt w:val="aiueoFullWidth"/>
      <w:lvlText w:val="(%5)"/>
      <w:lvlJc w:val="left"/>
      <w:pPr>
        <w:widowControl w:val="0"/>
        <w:tabs>
          <w:tab w:val="left" w:pos="3168"/>
        </w:tabs>
        <w:ind w:left="3168" w:hanging="420"/>
      </w:pPr>
    </w:lvl>
    <w:lvl w:ilvl="5">
      <w:start w:val="1"/>
      <w:numFmt w:val="decimalEnclosedCircle"/>
      <w:lvlText w:val="%6"/>
      <w:lvlJc w:val="left"/>
      <w:pPr>
        <w:widowControl w:val="0"/>
        <w:tabs>
          <w:tab w:val="left" w:pos="3543"/>
        </w:tabs>
        <w:ind w:left="3588" w:hanging="420"/>
      </w:pPr>
    </w:lvl>
    <w:lvl w:ilvl="6">
      <w:start w:val="1"/>
      <w:numFmt w:val="decimal"/>
      <w:lvlText w:val="%7."/>
      <w:lvlJc w:val="left"/>
      <w:pPr>
        <w:widowControl w:val="0"/>
        <w:tabs>
          <w:tab w:val="left" w:pos="4008"/>
        </w:tabs>
        <w:ind w:left="4008" w:hanging="420"/>
      </w:pPr>
    </w:lvl>
    <w:lvl w:ilvl="7">
      <w:start w:val="1"/>
      <w:numFmt w:val="decimal"/>
      <w:lvlText w:val="%8."/>
      <w:lvlJc w:val="left"/>
      <w:pPr>
        <w:widowControl w:val="0"/>
        <w:tabs>
          <w:tab w:val="left" w:pos="4008"/>
        </w:tabs>
        <w:ind w:left="4008" w:hanging="420"/>
      </w:pPr>
    </w:lvl>
    <w:lvl w:ilvl="8">
      <w:start w:val="1"/>
      <w:numFmt w:val="decimal"/>
      <w:lvlText w:val="%9."/>
      <w:lvlJc w:val="left"/>
      <w:pPr>
        <w:widowControl w:val="0"/>
        <w:tabs>
          <w:tab w:val="left" w:pos="4008"/>
        </w:tabs>
        <w:ind w:left="4008" w:hanging="420"/>
      </w:pPr>
    </w:lvl>
  </w:abstractNum>
  <w:abstractNum w:abstractNumId="15" w15:restartNumberingAfterBreak="0">
    <w:nsid w:val="00000010"/>
    <w:multiLevelType w:val="multilevel"/>
    <w:tmpl w:val="00000000"/>
    <w:name w:val="アウトライン 16"/>
    <w:lvl w:ilvl="0">
      <w:start w:val="2"/>
      <w:numFmt w:val="decimalEnclosedCircle"/>
      <w:lvlText w:val="%1"/>
      <w:lvlJc w:val="left"/>
      <w:pPr>
        <w:widowControl w:val="0"/>
        <w:tabs>
          <w:tab w:val="left" w:pos="760"/>
        </w:tabs>
        <w:ind w:left="760" w:hanging="360"/>
      </w:pPr>
      <w:rPr>
        <w:u w:val="single"/>
      </w:rPr>
    </w:lvl>
    <w:lvl w:ilvl="1">
      <w:start w:val="1"/>
      <w:numFmt w:val="aiueoFullWidth"/>
      <w:lvlText w:val="(%2)"/>
      <w:lvlJc w:val="left"/>
      <w:pPr>
        <w:widowControl w:val="0"/>
        <w:tabs>
          <w:tab w:val="left" w:pos="1240"/>
        </w:tabs>
        <w:ind w:left="1240" w:hanging="420"/>
      </w:pPr>
    </w:lvl>
    <w:lvl w:ilvl="2">
      <w:start w:val="1"/>
      <w:numFmt w:val="decimalEnclosedCircle"/>
      <w:lvlText w:val="%3"/>
      <w:lvlJc w:val="left"/>
      <w:pPr>
        <w:widowControl w:val="0"/>
        <w:tabs>
          <w:tab w:val="left" w:pos="1660"/>
        </w:tabs>
        <w:ind w:left="1660" w:hanging="420"/>
      </w:pPr>
    </w:lvl>
    <w:lvl w:ilvl="3">
      <w:start w:val="1"/>
      <w:numFmt w:val="decimal"/>
      <w:lvlText w:val="%4."/>
      <w:lvlJc w:val="left"/>
      <w:pPr>
        <w:widowControl w:val="0"/>
        <w:tabs>
          <w:tab w:val="left" w:pos="2079"/>
        </w:tabs>
        <w:ind w:left="2079" w:hanging="420"/>
      </w:pPr>
    </w:lvl>
    <w:lvl w:ilvl="4">
      <w:start w:val="1"/>
      <w:numFmt w:val="aiueoFullWidth"/>
      <w:lvlText w:val="(%5)"/>
      <w:lvlJc w:val="left"/>
      <w:pPr>
        <w:widowControl w:val="0"/>
        <w:tabs>
          <w:tab w:val="left" w:pos="2500"/>
        </w:tabs>
        <w:ind w:left="2500" w:hanging="420"/>
      </w:pPr>
    </w:lvl>
    <w:lvl w:ilvl="5">
      <w:start w:val="1"/>
      <w:numFmt w:val="decimalEnclosedCircle"/>
      <w:lvlText w:val="%6"/>
      <w:lvlJc w:val="left"/>
      <w:pPr>
        <w:widowControl w:val="0"/>
        <w:tabs>
          <w:tab w:val="left" w:pos="2657"/>
        </w:tabs>
        <w:ind w:left="2920" w:hanging="420"/>
      </w:pPr>
    </w:lvl>
    <w:lvl w:ilvl="6">
      <w:start w:val="1"/>
      <w:numFmt w:val="decimal"/>
      <w:lvlText w:val="%7."/>
      <w:lvlJc w:val="left"/>
      <w:pPr>
        <w:widowControl w:val="0"/>
        <w:tabs>
          <w:tab w:val="left" w:pos="3340"/>
        </w:tabs>
        <w:ind w:left="3340" w:hanging="420"/>
      </w:pPr>
    </w:lvl>
    <w:lvl w:ilvl="7">
      <w:start w:val="1"/>
      <w:numFmt w:val="decimal"/>
      <w:lvlText w:val="%8."/>
      <w:lvlJc w:val="left"/>
      <w:pPr>
        <w:widowControl w:val="0"/>
        <w:tabs>
          <w:tab w:val="left" w:pos="3340"/>
        </w:tabs>
        <w:ind w:left="3340" w:hanging="420"/>
      </w:pPr>
    </w:lvl>
    <w:lvl w:ilvl="8">
      <w:start w:val="1"/>
      <w:numFmt w:val="decimal"/>
      <w:lvlText w:val="%9."/>
      <w:lvlJc w:val="left"/>
      <w:pPr>
        <w:widowControl w:val="0"/>
        <w:tabs>
          <w:tab w:val="left" w:pos="3340"/>
        </w:tabs>
        <w:ind w:left="3340" w:hanging="420"/>
      </w:pPr>
    </w:lvl>
  </w:abstractNum>
  <w:abstractNum w:abstractNumId="16" w15:restartNumberingAfterBreak="0">
    <w:nsid w:val="00000011"/>
    <w:multiLevelType w:val="multilevel"/>
    <w:tmpl w:val="00000000"/>
    <w:name w:val="アウトライン 17"/>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17" w15:restartNumberingAfterBreak="0">
    <w:nsid w:val="00000012"/>
    <w:multiLevelType w:val="multilevel"/>
    <w:tmpl w:val="00000000"/>
    <w:name w:val="アウトライン 18"/>
    <w:lvl w:ilvl="0">
      <w:start w:val="1"/>
      <w:numFmt w:val="decimalEnclosedCircle"/>
      <w:lvlText w:val="%1"/>
      <w:lvlJc w:val="left"/>
      <w:pPr>
        <w:widowControl w:val="0"/>
        <w:tabs>
          <w:tab w:val="left" w:pos="756"/>
        </w:tabs>
        <w:ind w:left="756" w:hanging="360"/>
      </w:pPr>
    </w:lvl>
    <w:lvl w:ilvl="1">
      <w:start w:val="1"/>
      <w:numFmt w:val="aiueoFullWidth"/>
      <w:lvlText w:val="(%2)"/>
      <w:lvlJc w:val="left"/>
      <w:pPr>
        <w:widowControl w:val="0"/>
        <w:tabs>
          <w:tab w:val="left" w:pos="1236"/>
        </w:tabs>
        <w:ind w:left="1236" w:hanging="420"/>
      </w:pPr>
    </w:lvl>
    <w:lvl w:ilvl="2">
      <w:start w:val="1"/>
      <w:numFmt w:val="decimalEnclosedCircle"/>
      <w:lvlText w:val="%3"/>
      <w:lvlJc w:val="left"/>
      <w:pPr>
        <w:widowControl w:val="0"/>
        <w:tabs>
          <w:tab w:val="left" w:pos="1656"/>
        </w:tabs>
        <w:ind w:left="1656" w:hanging="420"/>
      </w:pPr>
    </w:lvl>
    <w:lvl w:ilvl="3">
      <w:start w:val="1"/>
      <w:numFmt w:val="decimal"/>
      <w:lvlText w:val="%4."/>
      <w:lvlJc w:val="left"/>
      <w:pPr>
        <w:widowControl w:val="0"/>
        <w:tabs>
          <w:tab w:val="left" w:pos="2076"/>
        </w:tabs>
        <w:ind w:left="2076" w:hanging="420"/>
      </w:pPr>
    </w:lvl>
    <w:lvl w:ilvl="4">
      <w:start w:val="1"/>
      <w:numFmt w:val="aiueoFullWidth"/>
      <w:lvlText w:val="(%5)"/>
      <w:lvlJc w:val="left"/>
      <w:pPr>
        <w:widowControl w:val="0"/>
        <w:tabs>
          <w:tab w:val="left" w:pos="2496"/>
        </w:tabs>
        <w:ind w:left="2496" w:hanging="420"/>
      </w:pPr>
    </w:lvl>
    <w:lvl w:ilvl="5">
      <w:start w:val="1"/>
      <w:numFmt w:val="decimalEnclosedCircle"/>
      <w:lvlText w:val="%6"/>
      <w:lvlJc w:val="left"/>
      <w:pPr>
        <w:widowControl w:val="0"/>
        <w:tabs>
          <w:tab w:val="left" w:pos="2657"/>
        </w:tabs>
        <w:ind w:left="2916" w:hanging="420"/>
      </w:pPr>
    </w:lvl>
    <w:lvl w:ilvl="6">
      <w:start w:val="1"/>
      <w:numFmt w:val="decimal"/>
      <w:lvlText w:val="%7."/>
      <w:lvlJc w:val="left"/>
      <w:pPr>
        <w:widowControl w:val="0"/>
        <w:tabs>
          <w:tab w:val="left" w:pos="3336"/>
        </w:tabs>
        <w:ind w:left="3336" w:hanging="420"/>
      </w:pPr>
    </w:lvl>
    <w:lvl w:ilvl="7">
      <w:start w:val="1"/>
      <w:numFmt w:val="decimal"/>
      <w:lvlText w:val="%8."/>
      <w:lvlJc w:val="left"/>
      <w:pPr>
        <w:widowControl w:val="0"/>
        <w:tabs>
          <w:tab w:val="left" w:pos="3336"/>
        </w:tabs>
        <w:ind w:left="3336" w:hanging="420"/>
      </w:pPr>
    </w:lvl>
    <w:lvl w:ilvl="8">
      <w:start w:val="1"/>
      <w:numFmt w:val="decimal"/>
      <w:lvlText w:val="%9."/>
      <w:lvlJc w:val="left"/>
      <w:pPr>
        <w:widowControl w:val="0"/>
        <w:tabs>
          <w:tab w:val="left" w:pos="3336"/>
        </w:tabs>
        <w:ind w:left="3336" w:hanging="420"/>
      </w:pPr>
    </w:lvl>
  </w:abstractNum>
  <w:abstractNum w:abstractNumId="18" w15:restartNumberingAfterBreak="0">
    <w:nsid w:val="00000013"/>
    <w:multiLevelType w:val="multilevel"/>
    <w:tmpl w:val="00000000"/>
    <w:name w:val="アウトライン 19"/>
    <w:lvl w:ilvl="0">
      <w:start w:val="2"/>
      <w:numFmt w:val="decimalEnclosedCircle"/>
      <w:lvlText w:val="%1"/>
      <w:lvlJc w:val="left"/>
      <w:pPr>
        <w:widowControl w:val="0"/>
        <w:ind w:left="389" w:hanging="389"/>
      </w:pPr>
    </w:lvl>
    <w:lvl w:ilvl="1">
      <w:start w:val="2"/>
      <w:numFmt w:val="decimalEnclosedCircle"/>
      <w:lvlText w:val="%2"/>
      <w:lvlJc w:val="left"/>
      <w:pPr>
        <w:widowControl w:val="0"/>
        <w:tabs>
          <w:tab w:val="left" w:pos="810"/>
        </w:tabs>
        <w:ind w:left="810" w:hanging="389"/>
      </w:pPr>
    </w:lvl>
    <w:lvl w:ilvl="2">
      <w:start w:val="1"/>
      <w:numFmt w:val="irohaFullWidth"/>
      <w:lvlText w:val="（%3）"/>
      <w:lvlJc w:val="left"/>
      <w:pPr>
        <w:widowControl w:val="0"/>
        <w:tabs>
          <w:tab w:val="left" w:pos="1560"/>
        </w:tabs>
        <w:ind w:left="1560" w:hanging="7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9" w15:restartNumberingAfterBreak="0">
    <w:nsid w:val="00000014"/>
    <w:multiLevelType w:val="multilevel"/>
    <w:tmpl w:val="00000000"/>
    <w:name w:val="アウトライン 20"/>
    <w:lvl w:ilvl="0">
      <w:start w:val="1"/>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1" w15:restartNumberingAfterBreak="0">
    <w:nsid w:val="00000016"/>
    <w:multiLevelType w:val="multilevel"/>
    <w:tmpl w:val="00000000"/>
    <w:name w:val="アウトライン 22"/>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2" w15:restartNumberingAfterBreak="0">
    <w:nsid w:val="00000017"/>
    <w:multiLevelType w:val="multilevel"/>
    <w:tmpl w:val="00000000"/>
    <w:name w:val="アウトライン 23"/>
    <w:lvl w:ilvl="0">
      <w:start w:val="4"/>
      <w:numFmt w:val="decimalEnclosedCircle"/>
      <w:lvlText w:val="%1"/>
      <w:lvlJc w:val="left"/>
      <w:pPr>
        <w:widowControl w:val="0"/>
        <w:tabs>
          <w:tab w:val="left" w:pos="749"/>
        </w:tabs>
        <w:ind w:left="749" w:hanging="360"/>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23" w15:restartNumberingAfterBreak="0">
    <w:nsid w:val="00000018"/>
    <w:multiLevelType w:val="multilevel"/>
    <w:tmpl w:val="00000000"/>
    <w:name w:val="アウトライン 24"/>
    <w:lvl w:ilvl="0">
      <w:start w:val="1"/>
      <w:numFmt w:val="aiueoFullWidth"/>
      <w:lvlText w:val="（%1）"/>
      <w:lvlJc w:val="left"/>
      <w:pPr>
        <w:widowControl w:val="0"/>
        <w:tabs>
          <w:tab w:val="left" w:pos="1320"/>
        </w:tabs>
        <w:ind w:left="1320" w:hanging="720"/>
      </w:pPr>
    </w:lvl>
    <w:lvl w:ilvl="1">
      <w:start w:val="1"/>
      <w:numFmt w:val="aiueoFullWidth"/>
      <w:lvlText w:val="(%2)"/>
      <w:lvlJc w:val="left"/>
      <w:pPr>
        <w:widowControl w:val="0"/>
        <w:tabs>
          <w:tab w:val="left" w:pos="1440"/>
        </w:tabs>
        <w:ind w:left="1440" w:hanging="420"/>
      </w:pPr>
    </w:lvl>
    <w:lvl w:ilvl="2">
      <w:start w:val="1"/>
      <w:numFmt w:val="decimalEnclosedCircle"/>
      <w:lvlText w:val="%3"/>
      <w:lvlJc w:val="left"/>
      <w:pPr>
        <w:widowControl w:val="0"/>
        <w:tabs>
          <w:tab w:val="left" w:pos="1772"/>
        </w:tabs>
        <w:ind w:left="1860" w:hanging="420"/>
      </w:pPr>
    </w:lvl>
    <w:lvl w:ilvl="3">
      <w:start w:val="1"/>
      <w:numFmt w:val="decimal"/>
      <w:lvlText w:val="%4."/>
      <w:lvlJc w:val="left"/>
      <w:pPr>
        <w:widowControl w:val="0"/>
        <w:tabs>
          <w:tab w:val="left" w:pos="2280"/>
        </w:tabs>
        <w:ind w:left="2280" w:hanging="420"/>
      </w:pPr>
    </w:lvl>
    <w:lvl w:ilvl="4">
      <w:start w:val="1"/>
      <w:numFmt w:val="aiueoFullWidth"/>
      <w:lvlText w:val="(%5)"/>
      <w:lvlJc w:val="left"/>
      <w:pPr>
        <w:widowControl w:val="0"/>
        <w:tabs>
          <w:tab w:val="left" w:pos="2657"/>
        </w:tabs>
        <w:ind w:left="2700" w:hanging="420"/>
      </w:pPr>
    </w:lvl>
    <w:lvl w:ilvl="5">
      <w:start w:val="1"/>
      <w:numFmt w:val="decimalEnclosedCircle"/>
      <w:lvlText w:val="%6"/>
      <w:lvlJc w:val="left"/>
      <w:pPr>
        <w:widowControl w:val="0"/>
        <w:tabs>
          <w:tab w:val="left" w:pos="3120"/>
        </w:tabs>
        <w:ind w:left="3120" w:hanging="420"/>
      </w:pPr>
    </w:lvl>
    <w:lvl w:ilvl="6">
      <w:start w:val="1"/>
      <w:numFmt w:val="decimal"/>
      <w:lvlText w:val="%7."/>
      <w:lvlJc w:val="left"/>
      <w:pPr>
        <w:widowControl w:val="0"/>
        <w:tabs>
          <w:tab w:val="left" w:pos="3540"/>
        </w:tabs>
        <w:ind w:left="3540" w:hanging="420"/>
      </w:pPr>
    </w:lvl>
    <w:lvl w:ilvl="7">
      <w:start w:val="1"/>
      <w:numFmt w:val="decimal"/>
      <w:lvlText w:val="%8."/>
      <w:lvlJc w:val="left"/>
      <w:pPr>
        <w:widowControl w:val="0"/>
        <w:tabs>
          <w:tab w:val="left" w:pos="3540"/>
        </w:tabs>
        <w:ind w:left="3540" w:hanging="420"/>
      </w:pPr>
    </w:lvl>
    <w:lvl w:ilvl="8">
      <w:start w:val="1"/>
      <w:numFmt w:val="decimal"/>
      <w:lvlText w:val="%9."/>
      <w:lvlJc w:val="left"/>
      <w:pPr>
        <w:widowControl w:val="0"/>
        <w:tabs>
          <w:tab w:val="left" w:pos="3540"/>
        </w:tabs>
        <w:ind w:left="3540" w:hanging="420"/>
      </w:pPr>
    </w:lvl>
  </w:abstractNum>
  <w:abstractNum w:abstractNumId="24" w15:restartNumberingAfterBreak="0">
    <w:nsid w:val="00000019"/>
    <w:multiLevelType w:val="multilevel"/>
    <w:tmpl w:val="00000000"/>
    <w:name w:val="アウトライン 25"/>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5" w15:restartNumberingAfterBreak="0">
    <w:nsid w:val="0000001A"/>
    <w:multiLevelType w:val="multilevel"/>
    <w:tmpl w:val="00000000"/>
    <w:name w:val="アウトライン 26"/>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6" w15:restartNumberingAfterBreak="0">
    <w:nsid w:val="0000001B"/>
    <w:multiLevelType w:val="multilevel"/>
    <w:tmpl w:val="00000000"/>
    <w:name w:val="アウトライン 27"/>
    <w:lvl w:ilvl="0">
      <w:start w:val="1"/>
      <w:numFmt w:val="irohaFullWidth"/>
      <w:lvlText w:val="（%1）"/>
      <w:lvlJc w:val="left"/>
      <w:pPr>
        <w:widowControl w:val="0"/>
        <w:tabs>
          <w:tab w:val="left" w:pos="1305"/>
        </w:tabs>
        <w:ind w:left="1305" w:hanging="720"/>
      </w:pPr>
    </w:lvl>
    <w:lvl w:ilvl="1">
      <w:start w:val="1"/>
      <w:numFmt w:val="aiueoFullWidth"/>
      <w:lvlText w:val="(%2)"/>
      <w:lvlJc w:val="left"/>
      <w:pPr>
        <w:widowControl w:val="0"/>
        <w:tabs>
          <w:tab w:val="left" w:pos="1425"/>
        </w:tabs>
        <w:ind w:left="1425" w:hanging="420"/>
      </w:pPr>
    </w:lvl>
    <w:lvl w:ilvl="2">
      <w:start w:val="1"/>
      <w:numFmt w:val="decimalEnclosedCircle"/>
      <w:lvlText w:val="%3"/>
      <w:lvlJc w:val="left"/>
      <w:pPr>
        <w:widowControl w:val="0"/>
        <w:tabs>
          <w:tab w:val="left" w:pos="1772"/>
        </w:tabs>
        <w:ind w:left="1845" w:hanging="420"/>
      </w:pPr>
    </w:lvl>
    <w:lvl w:ilvl="3">
      <w:start w:val="1"/>
      <w:numFmt w:val="decimal"/>
      <w:lvlText w:val="%4."/>
      <w:lvlJc w:val="left"/>
      <w:pPr>
        <w:widowControl w:val="0"/>
        <w:tabs>
          <w:tab w:val="left" w:pos="2265"/>
        </w:tabs>
        <w:ind w:left="2265" w:hanging="420"/>
      </w:pPr>
    </w:lvl>
    <w:lvl w:ilvl="4">
      <w:start w:val="1"/>
      <w:numFmt w:val="aiueoFullWidth"/>
      <w:lvlText w:val="(%5)"/>
      <w:lvlJc w:val="left"/>
      <w:pPr>
        <w:widowControl w:val="0"/>
        <w:tabs>
          <w:tab w:val="left" w:pos="2657"/>
        </w:tabs>
        <w:ind w:left="2685" w:hanging="420"/>
      </w:pPr>
    </w:lvl>
    <w:lvl w:ilvl="5">
      <w:start w:val="1"/>
      <w:numFmt w:val="decimalEnclosedCircle"/>
      <w:lvlText w:val="%6"/>
      <w:lvlJc w:val="left"/>
      <w:pPr>
        <w:widowControl w:val="0"/>
        <w:tabs>
          <w:tab w:val="left" w:pos="3105"/>
        </w:tabs>
        <w:ind w:left="3105" w:hanging="420"/>
      </w:pPr>
    </w:lvl>
    <w:lvl w:ilvl="6">
      <w:start w:val="1"/>
      <w:numFmt w:val="decimal"/>
      <w:lvlText w:val="%7."/>
      <w:lvlJc w:val="left"/>
      <w:pPr>
        <w:widowControl w:val="0"/>
        <w:tabs>
          <w:tab w:val="left" w:pos="3525"/>
        </w:tabs>
        <w:ind w:left="3525" w:hanging="420"/>
      </w:pPr>
    </w:lvl>
    <w:lvl w:ilvl="7">
      <w:start w:val="1"/>
      <w:numFmt w:val="decimal"/>
      <w:lvlText w:val="%8."/>
      <w:lvlJc w:val="left"/>
      <w:pPr>
        <w:widowControl w:val="0"/>
        <w:tabs>
          <w:tab w:val="left" w:pos="3525"/>
        </w:tabs>
        <w:ind w:left="3525" w:hanging="420"/>
      </w:pPr>
    </w:lvl>
    <w:lvl w:ilvl="8">
      <w:start w:val="1"/>
      <w:numFmt w:val="decimal"/>
      <w:lvlText w:val="%9."/>
      <w:lvlJc w:val="left"/>
      <w:pPr>
        <w:widowControl w:val="0"/>
        <w:tabs>
          <w:tab w:val="left" w:pos="3525"/>
        </w:tabs>
        <w:ind w:left="3525" w:hanging="420"/>
      </w:pPr>
    </w:lvl>
  </w:abstractNum>
  <w:abstractNum w:abstractNumId="27" w15:restartNumberingAfterBreak="0">
    <w:nsid w:val="0000001C"/>
    <w:multiLevelType w:val="multilevel"/>
    <w:tmpl w:val="00000000"/>
    <w:name w:val="アウトライン 28"/>
    <w:lvl w:ilvl="0">
      <w:start w:val="2"/>
      <w:numFmt w:val="decimalEnclosedCircle"/>
      <w:lvlText w:val="%1"/>
      <w:lvlJc w:val="left"/>
      <w:pPr>
        <w:widowControl w:val="0"/>
        <w:tabs>
          <w:tab w:val="left" w:pos="749"/>
        </w:tabs>
        <w:ind w:left="749" w:hanging="360"/>
      </w:pPr>
      <w:rPr>
        <w:strike/>
      </w:r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28" w15:restartNumberingAfterBreak="0">
    <w:nsid w:val="0000001D"/>
    <w:multiLevelType w:val="multilevel"/>
    <w:tmpl w:val="00000000"/>
    <w:name w:val="アウトライン 29"/>
    <w:lvl w:ilvl="0">
      <w:start w:val="1"/>
      <w:numFmt w:val="decimalEnclosedCircle"/>
      <w:lvlText w:val="%1"/>
      <w:lvlJc w:val="left"/>
      <w:pPr>
        <w:widowControl w:val="0"/>
        <w:tabs>
          <w:tab w:val="left" w:pos="810"/>
        </w:tabs>
        <w:ind w:left="810" w:hanging="405"/>
      </w:pPr>
    </w:lvl>
    <w:lvl w:ilvl="1">
      <w:start w:val="1"/>
      <w:numFmt w:val="aiueoFullWidth"/>
      <w:lvlText w:val="(%2)"/>
      <w:lvlJc w:val="left"/>
      <w:pPr>
        <w:widowControl w:val="0"/>
        <w:ind w:left="-165" w:hanging="420"/>
      </w:pPr>
    </w:lvl>
    <w:lvl w:ilvl="2">
      <w:start w:val="1"/>
      <w:numFmt w:val="decimalEnclosedCircle"/>
      <w:lvlText w:val="%3"/>
      <w:lvlJc w:val="left"/>
      <w:pPr>
        <w:widowControl w:val="0"/>
        <w:ind w:left="255" w:hanging="420"/>
      </w:pPr>
    </w:lvl>
    <w:lvl w:ilvl="3">
      <w:start w:val="1"/>
      <w:numFmt w:val="decimal"/>
      <w:lvlText w:val="%4."/>
      <w:lvlJc w:val="left"/>
      <w:pPr>
        <w:widowControl w:val="0"/>
        <w:tabs>
          <w:tab w:val="left" w:pos="675"/>
        </w:tabs>
        <w:ind w:left="675" w:hanging="420"/>
      </w:pPr>
    </w:lvl>
    <w:lvl w:ilvl="4">
      <w:start w:val="1"/>
      <w:numFmt w:val="aiueoFullWidth"/>
      <w:lvlText w:val="(%5)"/>
      <w:lvlJc w:val="left"/>
      <w:pPr>
        <w:widowControl w:val="0"/>
        <w:tabs>
          <w:tab w:val="left" w:pos="1095"/>
        </w:tabs>
        <w:ind w:left="1095" w:hanging="420"/>
      </w:pPr>
    </w:lvl>
    <w:lvl w:ilvl="5">
      <w:start w:val="1"/>
      <w:numFmt w:val="decimalEnclosedCircle"/>
      <w:lvlText w:val="%6"/>
      <w:lvlJc w:val="left"/>
      <w:pPr>
        <w:widowControl w:val="0"/>
        <w:tabs>
          <w:tab w:val="left" w:pos="1515"/>
        </w:tabs>
        <w:ind w:left="1515" w:hanging="420"/>
      </w:pPr>
    </w:lvl>
    <w:lvl w:ilvl="6">
      <w:start w:val="1"/>
      <w:numFmt w:val="decimal"/>
      <w:lvlText w:val="%7."/>
      <w:lvlJc w:val="left"/>
      <w:pPr>
        <w:widowControl w:val="0"/>
        <w:tabs>
          <w:tab w:val="left" w:pos="1772"/>
        </w:tabs>
        <w:ind w:left="1935" w:hanging="420"/>
      </w:pPr>
    </w:lvl>
    <w:lvl w:ilvl="7">
      <w:start w:val="1"/>
      <w:numFmt w:val="decimal"/>
      <w:lvlText w:val="%8."/>
      <w:lvlJc w:val="left"/>
      <w:pPr>
        <w:widowControl w:val="0"/>
        <w:tabs>
          <w:tab w:val="left" w:pos="1772"/>
        </w:tabs>
        <w:ind w:left="1935" w:hanging="420"/>
      </w:pPr>
    </w:lvl>
    <w:lvl w:ilvl="8">
      <w:start w:val="1"/>
      <w:numFmt w:val="decimal"/>
      <w:lvlText w:val="%9."/>
      <w:lvlJc w:val="left"/>
      <w:pPr>
        <w:widowControl w:val="0"/>
        <w:tabs>
          <w:tab w:val="left" w:pos="1772"/>
        </w:tabs>
        <w:ind w:left="1935" w:hanging="420"/>
      </w:pPr>
    </w:lvl>
  </w:abstractNum>
  <w:abstractNum w:abstractNumId="29" w15:restartNumberingAfterBreak="0">
    <w:nsid w:val="0000001E"/>
    <w:multiLevelType w:val="multilevel"/>
    <w:tmpl w:val="00000000"/>
    <w:name w:val="アウトライン 30"/>
    <w:lvl w:ilvl="0">
      <w:start w:val="1"/>
      <w:numFmt w:val="decimalEnclosedCircle"/>
      <w:lvlText w:val="%1"/>
      <w:lvlJc w:val="left"/>
      <w:pPr>
        <w:widowControl w:val="0"/>
        <w:tabs>
          <w:tab w:val="left" w:pos="886"/>
        </w:tabs>
        <w:ind w:left="950" w:hanging="360"/>
      </w:pPr>
    </w:lvl>
    <w:lvl w:ilvl="1">
      <w:start w:val="1"/>
      <w:numFmt w:val="aiueoFullWidth"/>
      <w:lvlText w:val="(%2)"/>
      <w:lvlJc w:val="left"/>
      <w:pPr>
        <w:widowControl w:val="0"/>
        <w:tabs>
          <w:tab w:val="left" w:pos="1430"/>
        </w:tabs>
        <w:ind w:left="1430" w:hanging="420"/>
      </w:pPr>
    </w:lvl>
    <w:lvl w:ilvl="2">
      <w:start w:val="1"/>
      <w:numFmt w:val="decimalEnclosedCircle"/>
      <w:lvlText w:val="%3"/>
      <w:lvlJc w:val="left"/>
      <w:pPr>
        <w:widowControl w:val="0"/>
        <w:tabs>
          <w:tab w:val="left" w:pos="1772"/>
        </w:tabs>
        <w:ind w:left="1850" w:hanging="420"/>
      </w:pPr>
    </w:lvl>
    <w:lvl w:ilvl="3">
      <w:start w:val="1"/>
      <w:numFmt w:val="decimal"/>
      <w:lvlText w:val="%4."/>
      <w:lvlJc w:val="left"/>
      <w:pPr>
        <w:widowControl w:val="0"/>
        <w:tabs>
          <w:tab w:val="left" w:pos="2270"/>
        </w:tabs>
        <w:ind w:left="2270" w:hanging="420"/>
      </w:pPr>
    </w:lvl>
    <w:lvl w:ilvl="4">
      <w:start w:val="1"/>
      <w:numFmt w:val="aiueoFullWidth"/>
      <w:lvlText w:val="(%5)"/>
      <w:lvlJc w:val="left"/>
      <w:pPr>
        <w:widowControl w:val="0"/>
        <w:tabs>
          <w:tab w:val="left" w:pos="2657"/>
        </w:tabs>
        <w:ind w:left="2690" w:hanging="420"/>
      </w:pPr>
    </w:lvl>
    <w:lvl w:ilvl="5">
      <w:start w:val="1"/>
      <w:numFmt w:val="decimalEnclosedCircle"/>
      <w:lvlText w:val="%6"/>
      <w:lvlJc w:val="left"/>
      <w:pPr>
        <w:widowControl w:val="0"/>
        <w:tabs>
          <w:tab w:val="left" w:pos="3110"/>
        </w:tabs>
        <w:ind w:left="3110" w:hanging="420"/>
      </w:pPr>
    </w:lvl>
    <w:lvl w:ilvl="6">
      <w:start w:val="1"/>
      <w:numFmt w:val="decimal"/>
      <w:lvlText w:val="%7."/>
      <w:lvlJc w:val="left"/>
      <w:pPr>
        <w:widowControl w:val="0"/>
        <w:tabs>
          <w:tab w:val="left" w:pos="3530"/>
        </w:tabs>
        <w:ind w:left="3530" w:hanging="420"/>
      </w:pPr>
    </w:lvl>
    <w:lvl w:ilvl="7">
      <w:start w:val="1"/>
      <w:numFmt w:val="decimal"/>
      <w:lvlText w:val="%8."/>
      <w:lvlJc w:val="left"/>
      <w:pPr>
        <w:widowControl w:val="0"/>
        <w:tabs>
          <w:tab w:val="left" w:pos="3530"/>
        </w:tabs>
        <w:ind w:left="3530" w:hanging="420"/>
      </w:pPr>
    </w:lvl>
    <w:lvl w:ilvl="8">
      <w:start w:val="1"/>
      <w:numFmt w:val="decimal"/>
      <w:lvlText w:val="%9."/>
      <w:lvlJc w:val="left"/>
      <w:pPr>
        <w:widowControl w:val="0"/>
        <w:tabs>
          <w:tab w:val="left" w:pos="3530"/>
        </w:tabs>
        <w:ind w:left="3530" w:hanging="420"/>
      </w:pPr>
    </w:lvl>
  </w:abstractNum>
  <w:abstractNum w:abstractNumId="30" w15:restartNumberingAfterBreak="0">
    <w:nsid w:val="0000001F"/>
    <w:multiLevelType w:val="multilevel"/>
    <w:tmpl w:val="00000000"/>
    <w:name w:val="アウトライン 3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1" w15:restartNumberingAfterBreak="0">
    <w:nsid w:val="00000020"/>
    <w:multiLevelType w:val="multilevel"/>
    <w:tmpl w:val="00000000"/>
    <w:name w:val="アウトライン 32"/>
    <w:lvl w:ilvl="0">
      <w:start w:val="4"/>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2" w15:restartNumberingAfterBreak="0">
    <w:nsid w:val="00000021"/>
    <w:multiLevelType w:val="multilevel"/>
    <w:tmpl w:val="00000000"/>
    <w:name w:val="アウトライン 33"/>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3" w15:restartNumberingAfterBreak="0">
    <w:nsid w:val="00000022"/>
    <w:multiLevelType w:val="multilevel"/>
    <w:tmpl w:val="00000000"/>
    <w:name w:val="アウトライン 34"/>
    <w:lvl w:ilvl="0">
      <w:start w:val="4"/>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4" w15:restartNumberingAfterBreak="0">
    <w:nsid w:val="00000023"/>
    <w:multiLevelType w:val="multilevel"/>
    <w:tmpl w:val="00000000"/>
    <w:name w:val="アウトライン 35"/>
    <w:lvl w:ilvl="0">
      <w:start w:val="3"/>
      <w:numFmt w:val="decimalEnclosedCircle"/>
      <w:lvlText w:val="%1"/>
      <w:lvlJc w:val="left"/>
      <w:pPr>
        <w:widowControl w:val="0"/>
        <w:tabs>
          <w:tab w:val="left" w:pos="780"/>
        </w:tabs>
        <w:ind w:left="780" w:hanging="360"/>
      </w:pPr>
    </w:lvl>
    <w:lvl w:ilvl="1">
      <w:start w:val="1"/>
      <w:numFmt w:val="aiueoFullWidth"/>
      <w:lvlText w:val="(%2)"/>
      <w:lvlJc w:val="left"/>
      <w:pPr>
        <w:widowControl w:val="0"/>
        <w:tabs>
          <w:tab w:val="left" w:pos="1260"/>
        </w:tabs>
        <w:ind w:left="1260" w:hanging="420"/>
      </w:pPr>
    </w:lvl>
    <w:lvl w:ilvl="2">
      <w:start w:val="1"/>
      <w:numFmt w:val="decimalEnclosedCircle"/>
      <w:lvlText w:val="%3"/>
      <w:lvlJc w:val="left"/>
      <w:pPr>
        <w:widowControl w:val="0"/>
        <w:tabs>
          <w:tab w:val="left" w:pos="1680"/>
        </w:tabs>
        <w:ind w:left="1680" w:hanging="420"/>
      </w:pPr>
    </w:lvl>
    <w:lvl w:ilvl="3">
      <w:start w:val="1"/>
      <w:numFmt w:val="decimal"/>
      <w:lvlText w:val="%4."/>
      <w:lvlJc w:val="left"/>
      <w:pPr>
        <w:widowControl w:val="0"/>
        <w:tabs>
          <w:tab w:val="left" w:pos="2100"/>
        </w:tabs>
        <w:ind w:left="2100" w:hanging="420"/>
      </w:pPr>
    </w:lvl>
    <w:lvl w:ilvl="4">
      <w:start w:val="1"/>
      <w:numFmt w:val="aiueoFullWidth"/>
      <w:lvlText w:val="(%5)"/>
      <w:lvlJc w:val="left"/>
      <w:pPr>
        <w:widowControl w:val="0"/>
        <w:tabs>
          <w:tab w:val="left" w:pos="2520"/>
        </w:tabs>
        <w:ind w:left="2520" w:hanging="420"/>
      </w:pPr>
    </w:lvl>
    <w:lvl w:ilvl="5">
      <w:start w:val="1"/>
      <w:numFmt w:val="decimalEnclosedCircle"/>
      <w:lvlText w:val="%6"/>
      <w:lvlJc w:val="left"/>
      <w:pPr>
        <w:widowControl w:val="0"/>
        <w:tabs>
          <w:tab w:val="left" w:pos="2657"/>
        </w:tabs>
        <w:ind w:left="2940" w:hanging="420"/>
      </w:pPr>
    </w:lvl>
    <w:lvl w:ilvl="6">
      <w:start w:val="1"/>
      <w:numFmt w:val="decimal"/>
      <w:lvlText w:val="%7."/>
      <w:lvlJc w:val="left"/>
      <w:pPr>
        <w:widowControl w:val="0"/>
        <w:tabs>
          <w:tab w:val="left" w:pos="3360"/>
        </w:tabs>
        <w:ind w:left="3360" w:hanging="420"/>
      </w:pPr>
    </w:lvl>
    <w:lvl w:ilvl="7">
      <w:start w:val="1"/>
      <w:numFmt w:val="decimal"/>
      <w:lvlText w:val="%8."/>
      <w:lvlJc w:val="left"/>
      <w:pPr>
        <w:widowControl w:val="0"/>
        <w:tabs>
          <w:tab w:val="left" w:pos="3360"/>
        </w:tabs>
        <w:ind w:left="3360" w:hanging="420"/>
      </w:pPr>
    </w:lvl>
    <w:lvl w:ilvl="8">
      <w:start w:val="1"/>
      <w:numFmt w:val="decimal"/>
      <w:lvlText w:val="%9."/>
      <w:lvlJc w:val="left"/>
      <w:pPr>
        <w:widowControl w:val="0"/>
        <w:tabs>
          <w:tab w:val="left" w:pos="3360"/>
        </w:tabs>
        <w:ind w:left="3360" w:hanging="420"/>
      </w:pPr>
    </w:lvl>
  </w:abstractNum>
  <w:abstractNum w:abstractNumId="35" w15:restartNumberingAfterBreak="0">
    <w:nsid w:val="00000024"/>
    <w:multiLevelType w:val="multilevel"/>
    <w:tmpl w:val="00000000"/>
    <w:name w:val="アウトライン 36"/>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6" w15:restartNumberingAfterBreak="0">
    <w:nsid w:val="00000025"/>
    <w:multiLevelType w:val="multilevel"/>
    <w:tmpl w:val="00000000"/>
    <w:name w:val="アウトライン 37"/>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37" w15:restartNumberingAfterBreak="0">
    <w:nsid w:val="1B5B3A06"/>
    <w:multiLevelType w:val="hybridMultilevel"/>
    <w:tmpl w:val="6096DC8C"/>
    <w:lvl w:ilvl="0" w:tplc="63344F7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8" w15:restartNumberingAfterBreak="0">
    <w:nsid w:val="2AA7042E"/>
    <w:multiLevelType w:val="hybridMultilevel"/>
    <w:tmpl w:val="39CCD7DE"/>
    <w:lvl w:ilvl="0" w:tplc="F5625876">
      <w:start w:val="1"/>
      <w:numFmt w:val="aiueo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9" w15:restartNumberingAfterBreak="0">
    <w:nsid w:val="61B94F7B"/>
    <w:multiLevelType w:val="hybridMultilevel"/>
    <w:tmpl w:val="443C3824"/>
    <w:lvl w:ilvl="0" w:tplc="29CE2C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B23450B"/>
    <w:multiLevelType w:val="hybridMultilevel"/>
    <w:tmpl w:val="443C3824"/>
    <w:lvl w:ilvl="0" w:tplc="29CE2C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8"/>
  </w:num>
  <w:num w:numId="39">
    <w:abstractNumId w:val="37"/>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86"/>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0E"/>
    <w:rsid w:val="000076DD"/>
    <w:rsid w:val="000111E4"/>
    <w:rsid w:val="0005281D"/>
    <w:rsid w:val="0007668C"/>
    <w:rsid w:val="0009761F"/>
    <w:rsid w:val="000C3D2C"/>
    <w:rsid w:val="000F27EC"/>
    <w:rsid w:val="001519CF"/>
    <w:rsid w:val="00194413"/>
    <w:rsid w:val="001A0F03"/>
    <w:rsid w:val="001C259C"/>
    <w:rsid w:val="001D0387"/>
    <w:rsid w:val="001D0B9B"/>
    <w:rsid w:val="001D7D18"/>
    <w:rsid w:val="001E7F8A"/>
    <w:rsid w:val="00204EC4"/>
    <w:rsid w:val="00247D99"/>
    <w:rsid w:val="00257124"/>
    <w:rsid w:val="00257D99"/>
    <w:rsid w:val="0028385A"/>
    <w:rsid w:val="00284008"/>
    <w:rsid w:val="00293096"/>
    <w:rsid w:val="002948E7"/>
    <w:rsid w:val="00295856"/>
    <w:rsid w:val="00296571"/>
    <w:rsid w:val="002A0402"/>
    <w:rsid w:val="002B270E"/>
    <w:rsid w:val="00352271"/>
    <w:rsid w:val="00356297"/>
    <w:rsid w:val="00366C8A"/>
    <w:rsid w:val="00373DF3"/>
    <w:rsid w:val="00393F2A"/>
    <w:rsid w:val="003F58E0"/>
    <w:rsid w:val="00415874"/>
    <w:rsid w:val="00430378"/>
    <w:rsid w:val="0043640A"/>
    <w:rsid w:val="004731EC"/>
    <w:rsid w:val="00484A1C"/>
    <w:rsid w:val="004A5D5D"/>
    <w:rsid w:val="004B08C5"/>
    <w:rsid w:val="004B1A3D"/>
    <w:rsid w:val="004C043C"/>
    <w:rsid w:val="004E1AB4"/>
    <w:rsid w:val="004F7505"/>
    <w:rsid w:val="00506C71"/>
    <w:rsid w:val="00527F6B"/>
    <w:rsid w:val="00535A21"/>
    <w:rsid w:val="00586E99"/>
    <w:rsid w:val="005E56FF"/>
    <w:rsid w:val="005F3639"/>
    <w:rsid w:val="0062274A"/>
    <w:rsid w:val="00642F81"/>
    <w:rsid w:val="006506CD"/>
    <w:rsid w:val="00667851"/>
    <w:rsid w:val="006968A8"/>
    <w:rsid w:val="006A3E7D"/>
    <w:rsid w:val="006B14A5"/>
    <w:rsid w:val="006D1617"/>
    <w:rsid w:val="006F4EF4"/>
    <w:rsid w:val="00700B84"/>
    <w:rsid w:val="0071047D"/>
    <w:rsid w:val="00715D83"/>
    <w:rsid w:val="00734B1E"/>
    <w:rsid w:val="00742E7C"/>
    <w:rsid w:val="00746317"/>
    <w:rsid w:val="00774281"/>
    <w:rsid w:val="007E302E"/>
    <w:rsid w:val="007E414D"/>
    <w:rsid w:val="007F5712"/>
    <w:rsid w:val="008348E8"/>
    <w:rsid w:val="00863BE1"/>
    <w:rsid w:val="00884B28"/>
    <w:rsid w:val="008A5B0F"/>
    <w:rsid w:val="008B7291"/>
    <w:rsid w:val="008C0CD3"/>
    <w:rsid w:val="008C779D"/>
    <w:rsid w:val="008D5EBD"/>
    <w:rsid w:val="00912556"/>
    <w:rsid w:val="00916B37"/>
    <w:rsid w:val="00933E0C"/>
    <w:rsid w:val="00950EEE"/>
    <w:rsid w:val="00984DED"/>
    <w:rsid w:val="00986E43"/>
    <w:rsid w:val="009958C3"/>
    <w:rsid w:val="009A29EF"/>
    <w:rsid w:val="009A41A7"/>
    <w:rsid w:val="009A5438"/>
    <w:rsid w:val="009C701A"/>
    <w:rsid w:val="009E7676"/>
    <w:rsid w:val="009F243E"/>
    <w:rsid w:val="009F2835"/>
    <w:rsid w:val="00A16030"/>
    <w:rsid w:val="00A42370"/>
    <w:rsid w:val="00A52845"/>
    <w:rsid w:val="00A64C57"/>
    <w:rsid w:val="00A66630"/>
    <w:rsid w:val="00A76D2D"/>
    <w:rsid w:val="00A90D4F"/>
    <w:rsid w:val="00AA36F5"/>
    <w:rsid w:val="00AE4CC6"/>
    <w:rsid w:val="00AF153E"/>
    <w:rsid w:val="00AF5864"/>
    <w:rsid w:val="00B24E2D"/>
    <w:rsid w:val="00B43345"/>
    <w:rsid w:val="00B726B2"/>
    <w:rsid w:val="00B73352"/>
    <w:rsid w:val="00B75872"/>
    <w:rsid w:val="00B7592F"/>
    <w:rsid w:val="00B80D4E"/>
    <w:rsid w:val="00BA2837"/>
    <w:rsid w:val="00BA2FF6"/>
    <w:rsid w:val="00BE3896"/>
    <w:rsid w:val="00BF3785"/>
    <w:rsid w:val="00C22229"/>
    <w:rsid w:val="00C41334"/>
    <w:rsid w:val="00C43652"/>
    <w:rsid w:val="00C44BCF"/>
    <w:rsid w:val="00C55458"/>
    <w:rsid w:val="00C70CCC"/>
    <w:rsid w:val="00C750AA"/>
    <w:rsid w:val="00C92424"/>
    <w:rsid w:val="00CA6D7E"/>
    <w:rsid w:val="00CC4F83"/>
    <w:rsid w:val="00D076B3"/>
    <w:rsid w:val="00D07C31"/>
    <w:rsid w:val="00D12780"/>
    <w:rsid w:val="00D1475C"/>
    <w:rsid w:val="00D24DC6"/>
    <w:rsid w:val="00D320B3"/>
    <w:rsid w:val="00D37CD4"/>
    <w:rsid w:val="00D513F4"/>
    <w:rsid w:val="00D53933"/>
    <w:rsid w:val="00D72374"/>
    <w:rsid w:val="00D73B13"/>
    <w:rsid w:val="00D7771E"/>
    <w:rsid w:val="00D80765"/>
    <w:rsid w:val="00D923FB"/>
    <w:rsid w:val="00D92981"/>
    <w:rsid w:val="00D932DF"/>
    <w:rsid w:val="00DA0F94"/>
    <w:rsid w:val="00DC6A82"/>
    <w:rsid w:val="00E11270"/>
    <w:rsid w:val="00E16F36"/>
    <w:rsid w:val="00E33B50"/>
    <w:rsid w:val="00E605EF"/>
    <w:rsid w:val="00E66271"/>
    <w:rsid w:val="00E7071A"/>
    <w:rsid w:val="00E81BA8"/>
    <w:rsid w:val="00E960AF"/>
    <w:rsid w:val="00EC2326"/>
    <w:rsid w:val="00EC2F0F"/>
    <w:rsid w:val="00EC5743"/>
    <w:rsid w:val="00EE32C4"/>
    <w:rsid w:val="00F00A05"/>
    <w:rsid w:val="00F02038"/>
    <w:rsid w:val="00F0267D"/>
    <w:rsid w:val="00F10F84"/>
    <w:rsid w:val="00F11509"/>
    <w:rsid w:val="00F164CA"/>
    <w:rsid w:val="00F56509"/>
    <w:rsid w:val="00F634DB"/>
    <w:rsid w:val="00F93B63"/>
    <w:rsid w:val="00FB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9E6605B"/>
  <w15:chartTrackingRefBased/>
  <w15:docId w15:val="{C806204E-ACB2-4D92-876D-CE835918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11">
    <w:name w:val="フッター1"/>
    <w:basedOn w:val="a"/>
    <w:pPr>
      <w:snapToGrid w:val="0"/>
      <w:jc w:val="left"/>
    </w:pPr>
    <w:rPr>
      <w:rFonts w:ascii="ＭＳ 明朝" w:hAnsi="ＭＳ 明朝"/>
      <w:sz w:val="20"/>
    </w:rPr>
  </w:style>
  <w:style w:type="character" w:customStyle="1" w:styleId="a3">
    <w:name w:val="フッター (文字)"/>
    <w:uiPriority w:val="99"/>
    <w:rPr>
      <w:rFonts w:ascii="ＭＳ 明朝" w:hAnsi="ＭＳ 明朝"/>
      <w:color w:val="000000"/>
    </w:rPr>
  </w:style>
  <w:style w:type="character" w:customStyle="1" w:styleId="12">
    <w:name w:val="ページ番号1"/>
    <w:basedOn w:val="a0"/>
  </w:style>
  <w:style w:type="paragraph" w:customStyle="1" w:styleId="13">
    <w:name w:val="ヘッダー1"/>
    <w:basedOn w:val="a"/>
    <w:pPr>
      <w:snapToGrid w:val="0"/>
      <w:jc w:val="left"/>
    </w:pPr>
    <w:rPr>
      <w:rFonts w:ascii="ＭＳ 明朝" w:hAnsi="ＭＳ 明朝"/>
      <w:sz w:val="20"/>
    </w:rPr>
  </w:style>
  <w:style w:type="character" w:customStyle="1" w:styleId="a4">
    <w:name w:val="ヘッダー (文字)"/>
    <w:uiPriority w:val="99"/>
    <w:rPr>
      <w:rFonts w:ascii="ＭＳ 明朝" w:hAnsi="ＭＳ 明朝"/>
      <w:color w:val="000000"/>
    </w:rPr>
  </w:style>
  <w:style w:type="paragraph" w:customStyle="1" w:styleId="14">
    <w:name w:val="吹き出し1"/>
    <w:basedOn w:val="a"/>
    <w:pPr>
      <w:jc w:val="left"/>
    </w:pPr>
    <w:rPr>
      <w:rFonts w:ascii="Arial" w:eastAsia="ＭＳ ゴシック" w:hAnsi="Arial"/>
      <w:sz w:val="18"/>
    </w:rPr>
  </w:style>
  <w:style w:type="character" w:customStyle="1" w:styleId="a5">
    <w:name w:val="吹き出し (文字)"/>
    <w:rPr>
      <w:rFonts w:ascii="Arial" w:eastAsia="ＭＳ ゴシック" w:hAnsi="Arial"/>
      <w:color w:val="000000"/>
      <w:sz w:val="18"/>
    </w:rPr>
  </w:style>
  <w:style w:type="paragraph" w:customStyle="1" w:styleId="15">
    <w:name w:val="表 (格子)1"/>
    <w:basedOn w:val="a"/>
    <w:rPr>
      <w:rFonts w:ascii="Century" w:hAnsi="Century"/>
      <w:sz w:val="20"/>
    </w:rPr>
  </w:style>
  <w:style w:type="paragraph" w:customStyle="1" w:styleId="16">
    <w:name w:val="リスト段落1"/>
    <w:basedOn w:val="a"/>
    <w:pPr>
      <w:ind w:left="1681"/>
      <w:jc w:val="left"/>
    </w:pPr>
    <w:rPr>
      <w:rFonts w:ascii="ＭＳ 明朝" w:hAnsi="ＭＳ 明朝"/>
      <w:sz w:val="20"/>
    </w:rPr>
  </w:style>
  <w:style w:type="paragraph" w:customStyle="1" w:styleId="17">
    <w:name w:val="変更箇所1"/>
    <w:basedOn w:val="a"/>
    <w:pPr>
      <w:jc w:val="left"/>
    </w:pPr>
    <w:rPr>
      <w:rFonts w:ascii="ＭＳ 明朝" w:hAnsi="ＭＳ 明朝"/>
      <w:sz w:val="20"/>
    </w:rPr>
  </w:style>
  <w:style w:type="paragraph" w:customStyle="1" w:styleId="a6">
    <w:name w:val="一太郎"/>
    <w:basedOn w:val="a"/>
    <w:rPr>
      <w:rFonts w:ascii="Century" w:hAnsi="Century"/>
      <w:sz w:val="20"/>
    </w:rPr>
  </w:style>
  <w:style w:type="paragraph" w:customStyle="1" w:styleId="18">
    <w:name w:val="表 (格子)1"/>
    <w:basedOn w:val="a"/>
    <w:pPr>
      <w:jc w:val="left"/>
    </w:pPr>
    <w:rPr>
      <w:rFonts w:ascii="Century" w:hAnsi="Century"/>
      <w:sz w:val="20"/>
    </w:rPr>
  </w:style>
  <w:style w:type="paragraph" w:customStyle="1" w:styleId="19">
    <w:name w:val="記1"/>
    <w:basedOn w:val="a"/>
    <w:pPr>
      <w:jc w:val="center"/>
    </w:pPr>
    <w:rPr>
      <w:rFonts w:ascii="ＭＳ 明朝" w:hAnsi="ＭＳ 明朝"/>
      <w:sz w:val="21"/>
    </w:rPr>
  </w:style>
  <w:style w:type="table" w:styleId="a7">
    <w:name w:val="Table Grid"/>
    <w:basedOn w:val="a1"/>
    <w:uiPriority w:val="39"/>
    <w:rsid w:val="00A4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A42370"/>
    <w:pPr>
      <w:widowControl w:val="0"/>
      <w:overflowPunct w:val="0"/>
      <w:adjustRightInd w:val="0"/>
      <w:jc w:val="both"/>
      <w:textAlignment w:val="baseline"/>
    </w:pPr>
    <w:rPr>
      <w:rFonts w:ascii="ＭＳ 明朝" w:eastAsia="ＭＳ 明朝" w:hAnsi="ＭＳ 明朝" w:cs="ＭＳ 明朝"/>
      <w:color w:val="000000"/>
      <w:sz w:val="24"/>
      <w:szCs w:val="24"/>
    </w:rPr>
  </w:style>
  <w:style w:type="paragraph" w:styleId="a9">
    <w:name w:val="header"/>
    <w:basedOn w:val="a"/>
    <w:link w:val="1a"/>
    <w:uiPriority w:val="99"/>
    <w:unhideWhenUsed/>
    <w:rsid w:val="004731EC"/>
    <w:pPr>
      <w:tabs>
        <w:tab w:val="center" w:pos="4252"/>
        <w:tab w:val="right" w:pos="8504"/>
      </w:tabs>
      <w:snapToGrid w:val="0"/>
    </w:pPr>
  </w:style>
  <w:style w:type="character" w:customStyle="1" w:styleId="1a">
    <w:name w:val="ヘッダー (文字)1"/>
    <w:link w:val="a9"/>
    <w:uiPriority w:val="99"/>
    <w:rsid w:val="004731EC"/>
    <w:rPr>
      <w:rFonts w:ascii="Times New Roman" w:eastAsia="ＭＳ 明朝" w:hAnsi="Times New Roman"/>
      <w:color w:val="000000"/>
      <w:sz w:val="22"/>
    </w:rPr>
  </w:style>
  <w:style w:type="paragraph" w:styleId="aa">
    <w:name w:val="footer"/>
    <w:basedOn w:val="a"/>
    <w:link w:val="1b"/>
    <w:uiPriority w:val="99"/>
    <w:unhideWhenUsed/>
    <w:rsid w:val="004731EC"/>
    <w:pPr>
      <w:tabs>
        <w:tab w:val="center" w:pos="4252"/>
        <w:tab w:val="right" w:pos="8504"/>
      </w:tabs>
      <w:snapToGrid w:val="0"/>
    </w:pPr>
  </w:style>
  <w:style w:type="character" w:customStyle="1" w:styleId="1b">
    <w:name w:val="フッター (文字)1"/>
    <w:link w:val="aa"/>
    <w:uiPriority w:val="99"/>
    <w:rsid w:val="004731EC"/>
    <w:rPr>
      <w:rFonts w:ascii="Times New Roman" w:eastAsia="ＭＳ 明朝" w:hAnsi="Times New Roman"/>
      <w:color w:val="000000"/>
      <w:sz w:val="22"/>
    </w:rPr>
  </w:style>
  <w:style w:type="table" w:customStyle="1" w:styleId="2">
    <w:name w:val="表 (格子)2"/>
    <w:basedOn w:val="a1"/>
    <w:next w:val="a7"/>
    <w:uiPriority w:val="59"/>
    <w:rsid w:val="00734B1E"/>
    <w:rPr>
      <w:rFonts w:ascii="ＭＳ 明朝" w:eastAsia="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950EEE"/>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348E8"/>
    <w:pPr>
      <w:widowControl w:val="0"/>
      <w:overflowPunct w:val="0"/>
      <w:jc w:val="both"/>
      <w:textAlignment w:val="baseline"/>
    </w:pPr>
    <w:rPr>
      <w:rFonts w:ascii="Times New Roman" w:eastAsia="ＭＳ 明朝" w:hAnsi="Times New Roman" w:cs="ＭＳ 明朝" w:hint="eastAsia"/>
      <w:color w:val="000000"/>
      <w:sz w:val="21"/>
    </w:rPr>
  </w:style>
  <w:style w:type="paragraph" w:styleId="ac">
    <w:name w:val="Note Heading"/>
    <w:basedOn w:val="a"/>
    <w:next w:val="a"/>
    <w:link w:val="ad"/>
    <w:uiPriority w:val="99"/>
    <w:unhideWhenUsed/>
    <w:rsid w:val="0071047D"/>
    <w:pPr>
      <w:overflowPunct/>
      <w:jc w:val="center"/>
      <w:textAlignment w:val="auto"/>
    </w:pPr>
    <w:rPr>
      <w:rFonts w:ascii="ＭＳ 明朝" w:hAnsi="ＭＳ 明朝" w:cs="Times New Roman" w:hint="default"/>
      <w:color w:val="auto"/>
      <w:spacing w:val="14"/>
      <w:sz w:val="24"/>
      <w:szCs w:val="24"/>
    </w:rPr>
  </w:style>
  <w:style w:type="character" w:customStyle="1" w:styleId="ad">
    <w:name w:val="記 (文字)"/>
    <w:link w:val="ac"/>
    <w:uiPriority w:val="99"/>
    <w:rsid w:val="0071047D"/>
    <w:rPr>
      <w:rFonts w:ascii="ＭＳ 明朝" w:eastAsia="ＭＳ 明朝" w:hAnsi="ＭＳ 明朝" w:cs="Times New Roman"/>
      <w:spacing w:val="14"/>
      <w:sz w:val="24"/>
      <w:szCs w:val="24"/>
    </w:rPr>
  </w:style>
  <w:style w:type="character" w:styleId="ae">
    <w:name w:val="annotation reference"/>
    <w:uiPriority w:val="99"/>
    <w:semiHidden/>
    <w:unhideWhenUsed/>
    <w:rsid w:val="00293096"/>
    <w:rPr>
      <w:sz w:val="18"/>
      <w:szCs w:val="18"/>
    </w:rPr>
  </w:style>
  <w:style w:type="paragraph" w:styleId="af">
    <w:name w:val="annotation text"/>
    <w:basedOn w:val="a"/>
    <w:link w:val="af0"/>
    <w:uiPriority w:val="99"/>
    <w:semiHidden/>
    <w:unhideWhenUsed/>
    <w:rsid w:val="00293096"/>
    <w:pPr>
      <w:jc w:val="left"/>
    </w:pPr>
  </w:style>
  <w:style w:type="character" w:customStyle="1" w:styleId="af0">
    <w:name w:val="コメント文字列 (文字)"/>
    <w:link w:val="af"/>
    <w:uiPriority w:val="99"/>
    <w:semiHidden/>
    <w:rsid w:val="00293096"/>
    <w:rPr>
      <w:rFonts w:ascii="Times New Roman" w:eastAsia="ＭＳ 明朝" w:hAnsi="Times New Roman"/>
      <w:color w:val="000000"/>
      <w:sz w:val="22"/>
    </w:rPr>
  </w:style>
  <w:style w:type="paragraph" w:styleId="af1">
    <w:name w:val="annotation subject"/>
    <w:basedOn w:val="af"/>
    <w:next w:val="af"/>
    <w:link w:val="af2"/>
    <w:uiPriority w:val="99"/>
    <w:semiHidden/>
    <w:unhideWhenUsed/>
    <w:rsid w:val="00293096"/>
    <w:rPr>
      <w:b/>
      <w:bCs/>
    </w:rPr>
  </w:style>
  <w:style w:type="character" w:customStyle="1" w:styleId="af2">
    <w:name w:val="コメント内容 (文字)"/>
    <w:link w:val="af1"/>
    <w:uiPriority w:val="99"/>
    <w:semiHidden/>
    <w:rsid w:val="00293096"/>
    <w:rPr>
      <w:rFonts w:ascii="Times New Roman" w:eastAsia="ＭＳ 明朝" w:hAnsi="Times New Roman"/>
      <w:b/>
      <w:bCs/>
      <w:color w:val="000000"/>
      <w:sz w:val="22"/>
    </w:rPr>
  </w:style>
  <w:style w:type="paragraph" w:styleId="af3">
    <w:name w:val="List Paragraph"/>
    <w:basedOn w:val="a"/>
    <w:uiPriority w:val="34"/>
    <w:qFormat/>
    <w:rsid w:val="00774281"/>
    <w:pPr>
      <w:ind w:leftChars="400" w:left="840"/>
    </w:pPr>
  </w:style>
  <w:style w:type="paragraph" w:styleId="af4">
    <w:name w:val="Balloon Text"/>
    <w:basedOn w:val="a"/>
    <w:link w:val="1c"/>
    <w:uiPriority w:val="99"/>
    <w:semiHidden/>
    <w:unhideWhenUsed/>
    <w:rsid w:val="005E56FF"/>
    <w:rPr>
      <w:rFonts w:asciiTheme="majorHAnsi" w:eastAsiaTheme="majorEastAsia" w:hAnsiTheme="majorHAnsi" w:cstheme="majorBidi"/>
      <w:sz w:val="18"/>
      <w:szCs w:val="18"/>
    </w:rPr>
  </w:style>
  <w:style w:type="character" w:customStyle="1" w:styleId="1c">
    <w:name w:val="吹き出し (文字)1"/>
    <w:basedOn w:val="a0"/>
    <w:link w:val="af4"/>
    <w:uiPriority w:val="99"/>
    <w:semiHidden/>
    <w:rsid w:val="005E56FF"/>
    <w:rPr>
      <w:rFonts w:asciiTheme="majorHAnsi" w:eastAsiaTheme="majorEastAsia" w:hAnsiTheme="majorHAnsi" w:cstheme="majorBidi"/>
      <w:color w:val="000000"/>
      <w:sz w:val="18"/>
      <w:szCs w:val="18"/>
    </w:rPr>
  </w:style>
  <w:style w:type="table" w:customStyle="1" w:styleId="4">
    <w:name w:val="表 (格子)4"/>
    <w:basedOn w:val="a1"/>
    <w:next w:val="a7"/>
    <w:uiPriority w:val="39"/>
    <w:rsid w:val="008C0C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946E6-7E1B-4957-B732-4E07B897B3D8}"/>
</file>

<file path=customXml/itemProps2.xml><?xml version="1.0" encoding="utf-8"?>
<ds:datastoreItem xmlns:ds="http://schemas.openxmlformats.org/officeDocument/2006/customXml" ds:itemID="{D528FA5B-D573-4123-8856-F51FF141ADA5}"/>
</file>

<file path=customXml/itemProps3.xml><?xml version="1.0" encoding="utf-8"?>
<ds:datastoreItem xmlns:ds="http://schemas.openxmlformats.org/officeDocument/2006/customXml" ds:itemID="{5A6FE4E6-C84A-4F15-94FB-DE9194D9605B}"/>
</file>

<file path=docProps/app.xml><?xml version="1.0" encoding="utf-8"?>
<Properties xmlns="http://schemas.openxmlformats.org/officeDocument/2006/extended-properties" xmlns:vt="http://schemas.openxmlformats.org/officeDocument/2006/docPropsVTypes">
  <Template>Normal.dotm</Template>
  <TotalTime>286</TotalTime>
  <Pages>10</Pages>
  <Words>2507</Words>
  <Characters>893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黒川　健二郎</cp:lastModifiedBy>
  <cp:revision>43</cp:revision>
  <cp:lastPrinted>2022-05-13T01:36:00Z</cp:lastPrinted>
  <dcterms:created xsi:type="dcterms:W3CDTF">2022-03-16T07:43:00Z</dcterms:created>
  <dcterms:modified xsi:type="dcterms:W3CDTF">2023-04-20T12:14:00Z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647205072</vt:i4>
  </property>
</Properties>
</file>